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7B" w:rsidRDefault="003C607B" w:rsidP="003C607B">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3C607B" w:rsidRDefault="003C607B" w:rsidP="003C607B">
      <w:pPr>
        <w:spacing w:after="0" w:line="408" w:lineRule="auto"/>
        <w:ind w:left="120"/>
        <w:jc w:val="center"/>
      </w:pPr>
      <w:r>
        <w:rPr>
          <w:rFonts w:ascii="Times New Roman" w:hAnsi="Times New Roman"/>
          <w:b/>
          <w:color w:val="000000"/>
          <w:sz w:val="28"/>
        </w:rPr>
        <w:t>‌</w:t>
      </w:r>
      <w:bookmarkStart w:id="0" w:name="37ac6180-0491-4e51-bcdc-02f177e3ca02"/>
      <w:r>
        <w:rPr>
          <w:rFonts w:ascii="Times New Roman" w:hAnsi="Times New Roman"/>
          <w:b/>
          <w:color w:val="000000"/>
          <w:sz w:val="28"/>
        </w:rPr>
        <w:t>Департамент образования ЯО</w:t>
      </w:r>
      <w:bookmarkEnd w:id="0"/>
      <w:r>
        <w:rPr>
          <w:rFonts w:ascii="Times New Roman" w:hAnsi="Times New Roman"/>
          <w:b/>
          <w:color w:val="000000"/>
          <w:sz w:val="28"/>
        </w:rPr>
        <w:t xml:space="preserve">‌‌ </w:t>
      </w:r>
    </w:p>
    <w:p w:rsidR="003C607B" w:rsidRDefault="003C607B" w:rsidP="003C607B">
      <w:pPr>
        <w:spacing w:after="0" w:line="408" w:lineRule="auto"/>
        <w:ind w:left="120"/>
        <w:jc w:val="center"/>
        <w:rPr>
          <w:lang w:val="en-US"/>
        </w:rPr>
      </w:pPr>
      <w:r>
        <w:rPr>
          <w:rFonts w:ascii="Times New Roman" w:hAnsi="Times New Roman"/>
          <w:b/>
          <w:color w:val="000000"/>
          <w:sz w:val="28"/>
        </w:rPr>
        <w:t>‌</w:t>
      </w:r>
      <w:bookmarkStart w:id="1" w:name="8ada58fd-6609-4cda-9277-f572cdc08664"/>
      <w:r>
        <w:rPr>
          <w:rFonts w:ascii="Times New Roman" w:hAnsi="Times New Roman"/>
          <w:b/>
          <w:color w:val="000000"/>
          <w:sz w:val="28"/>
        </w:rPr>
        <w:t>ЯМР</w:t>
      </w:r>
      <w:bookmarkEnd w:id="1"/>
      <w:r>
        <w:rPr>
          <w:rFonts w:ascii="Times New Roman" w:hAnsi="Times New Roman"/>
          <w:b/>
          <w:color w:val="000000"/>
          <w:sz w:val="28"/>
        </w:rPr>
        <w:t>‌</w:t>
      </w:r>
      <w:r>
        <w:rPr>
          <w:rFonts w:ascii="Times New Roman" w:hAnsi="Times New Roman"/>
          <w:color w:val="000000"/>
          <w:sz w:val="28"/>
        </w:rPr>
        <w:t>​</w:t>
      </w:r>
    </w:p>
    <w:p w:rsidR="003C607B" w:rsidRDefault="003C607B" w:rsidP="003C607B">
      <w:pPr>
        <w:spacing w:after="0" w:line="408" w:lineRule="auto"/>
        <w:ind w:left="120"/>
        <w:jc w:val="center"/>
      </w:pPr>
      <w:r>
        <w:rPr>
          <w:rFonts w:ascii="Times New Roman" w:hAnsi="Times New Roman"/>
          <w:b/>
          <w:color w:val="000000"/>
          <w:sz w:val="28"/>
        </w:rPr>
        <w:t>МОУ Спасская СШ ЯМР</w:t>
      </w:r>
    </w:p>
    <w:p w:rsidR="003C607B" w:rsidRDefault="003C607B" w:rsidP="003C607B">
      <w:pPr>
        <w:spacing w:after="0"/>
        <w:ind w:left="120"/>
      </w:pPr>
    </w:p>
    <w:p w:rsidR="003C607B" w:rsidRDefault="003C607B" w:rsidP="003C607B">
      <w:pPr>
        <w:spacing w:after="0"/>
        <w:ind w:left="120"/>
      </w:pPr>
    </w:p>
    <w:p w:rsidR="003C607B" w:rsidRDefault="003C607B" w:rsidP="003C607B">
      <w:pPr>
        <w:spacing w:after="0"/>
        <w:ind w:left="120"/>
      </w:pPr>
    </w:p>
    <w:p w:rsidR="003C607B" w:rsidRDefault="003C607B" w:rsidP="003C607B">
      <w:pPr>
        <w:spacing w:after="0"/>
        <w:ind w:left="120"/>
      </w:pPr>
    </w:p>
    <w:tbl>
      <w:tblPr>
        <w:tblW w:w="0" w:type="auto"/>
        <w:tblLook w:val="04A0"/>
      </w:tblPr>
      <w:tblGrid>
        <w:gridCol w:w="3114"/>
        <w:gridCol w:w="3115"/>
        <w:gridCol w:w="3115"/>
      </w:tblGrid>
      <w:tr w:rsidR="003C607B" w:rsidTr="003C607B">
        <w:tc>
          <w:tcPr>
            <w:tcW w:w="3114" w:type="dxa"/>
          </w:tcPr>
          <w:p w:rsidR="003C607B" w:rsidRDefault="003C607B">
            <w:pPr>
              <w:autoSpaceDE w:val="0"/>
              <w:autoSpaceDN w:val="0"/>
              <w:spacing w:after="12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РАССМОТРЕНО</w:t>
            </w:r>
          </w:p>
          <w:p w:rsidR="003C607B" w:rsidRDefault="003C607B">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На педагогическом совете</w:t>
            </w:r>
          </w:p>
          <w:p w:rsidR="003C607B" w:rsidRDefault="003C60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3C607B" w:rsidRDefault="003C60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3C607B" w:rsidRDefault="003C607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C607B" w:rsidRDefault="003C607B">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СОГЛАСОВАНО</w:t>
            </w:r>
          </w:p>
          <w:p w:rsidR="003C607B" w:rsidRDefault="003C60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3C607B" w:rsidRDefault="003C607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C607B" w:rsidRDefault="003C607B">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Петряева И.В.</w:t>
            </w:r>
          </w:p>
          <w:p w:rsidR="003C607B" w:rsidRDefault="003C607B">
            <w:pPr>
              <w:autoSpaceDE w:val="0"/>
              <w:autoSpaceDN w:val="0"/>
              <w:spacing w:after="0" w:line="240" w:lineRule="auto"/>
              <w:rPr>
                <w:rFonts w:ascii="Times New Roman" w:eastAsia="Times New Roman" w:hAnsi="Times New Roman"/>
                <w:color w:val="000000"/>
                <w:sz w:val="24"/>
                <w:szCs w:val="24"/>
              </w:rPr>
            </w:pPr>
          </w:p>
        </w:tc>
        <w:tc>
          <w:tcPr>
            <w:tcW w:w="3115" w:type="dxa"/>
          </w:tcPr>
          <w:p w:rsidR="003C607B" w:rsidRDefault="003C607B">
            <w:pPr>
              <w:autoSpaceDE w:val="0"/>
              <w:autoSpaceDN w:val="0"/>
              <w:spacing w:after="120"/>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УТВЕРЖДЕНО</w:t>
            </w:r>
          </w:p>
          <w:p w:rsidR="003C607B" w:rsidRDefault="003C607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3C607B" w:rsidRDefault="003C607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C607B" w:rsidRDefault="003C607B">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Гартунг</w:t>
            </w:r>
            <w:proofErr w:type="spellEnd"/>
            <w:r>
              <w:rPr>
                <w:rFonts w:ascii="Times New Roman" w:eastAsia="Times New Roman" w:hAnsi="Times New Roman"/>
                <w:color w:val="000000"/>
                <w:sz w:val="24"/>
                <w:szCs w:val="24"/>
              </w:rPr>
              <w:t xml:space="preserve"> М.В.</w:t>
            </w:r>
          </w:p>
          <w:p w:rsidR="003C607B" w:rsidRDefault="003C60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№164 </w:t>
            </w:r>
          </w:p>
          <w:p w:rsidR="003C607B" w:rsidRDefault="003C607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«01» сентября  2023 г.</w:t>
            </w:r>
          </w:p>
          <w:p w:rsidR="003C607B" w:rsidRDefault="003C607B">
            <w:pPr>
              <w:autoSpaceDE w:val="0"/>
              <w:autoSpaceDN w:val="0"/>
              <w:spacing w:after="120" w:line="240" w:lineRule="auto"/>
              <w:jc w:val="both"/>
              <w:rPr>
                <w:rFonts w:ascii="Times New Roman" w:eastAsia="Times New Roman" w:hAnsi="Times New Roman"/>
                <w:color w:val="000000"/>
                <w:sz w:val="24"/>
                <w:szCs w:val="24"/>
              </w:rPr>
            </w:pPr>
          </w:p>
        </w:tc>
      </w:tr>
    </w:tbl>
    <w:p w:rsidR="003C607B" w:rsidRDefault="003C607B" w:rsidP="003C607B">
      <w:pPr>
        <w:spacing w:after="0"/>
        <w:ind w:left="120"/>
        <w:rPr>
          <w:rFonts w:ascii="Calibri" w:hAnsi="Calibri"/>
        </w:rPr>
      </w:pPr>
    </w:p>
    <w:p w:rsidR="003C607B" w:rsidRDefault="003C607B" w:rsidP="003C607B">
      <w:pPr>
        <w:spacing w:after="0"/>
        <w:ind w:left="120"/>
      </w:pPr>
      <w:r>
        <w:rPr>
          <w:rFonts w:ascii="Times New Roman" w:hAnsi="Times New Roman"/>
          <w:color w:val="000000"/>
          <w:sz w:val="28"/>
        </w:rPr>
        <w:t>‌</w:t>
      </w:r>
    </w:p>
    <w:p w:rsidR="003C607B" w:rsidRDefault="003C607B" w:rsidP="003C607B">
      <w:pPr>
        <w:spacing w:after="0"/>
        <w:ind w:left="120"/>
      </w:pPr>
    </w:p>
    <w:p w:rsidR="003C607B" w:rsidRDefault="003C607B" w:rsidP="003C607B">
      <w:pPr>
        <w:spacing w:after="0"/>
        <w:ind w:left="120"/>
      </w:pPr>
    </w:p>
    <w:p w:rsidR="003C607B" w:rsidRDefault="003C607B" w:rsidP="003C607B">
      <w:pPr>
        <w:spacing w:after="0"/>
        <w:ind w:left="120"/>
      </w:pPr>
    </w:p>
    <w:p w:rsidR="003C607B" w:rsidRDefault="003C607B" w:rsidP="003C607B">
      <w:pPr>
        <w:spacing w:after="0" w:line="408" w:lineRule="auto"/>
        <w:ind w:left="120"/>
        <w:jc w:val="center"/>
      </w:pPr>
      <w:r>
        <w:rPr>
          <w:rFonts w:ascii="Times New Roman" w:hAnsi="Times New Roman"/>
          <w:b/>
          <w:color w:val="000000"/>
          <w:sz w:val="28"/>
        </w:rPr>
        <w:t>РАБОЧАЯ ПРОГРАММА</w:t>
      </w:r>
    </w:p>
    <w:p w:rsidR="003C607B" w:rsidRDefault="003C607B" w:rsidP="003C607B">
      <w:pPr>
        <w:spacing w:after="0"/>
        <w:ind w:left="120"/>
        <w:jc w:val="center"/>
      </w:pPr>
    </w:p>
    <w:p w:rsidR="003C607B" w:rsidRPr="003C607B" w:rsidRDefault="003C607B" w:rsidP="003C607B">
      <w:pPr>
        <w:spacing w:after="0" w:line="408" w:lineRule="auto"/>
        <w:ind w:left="120"/>
        <w:jc w:val="center"/>
      </w:pPr>
      <w:r>
        <w:rPr>
          <w:rFonts w:ascii="Times New Roman" w:hAnsi="Times New Roman"/>
          <w:b/>
          <w:color w:val="000000"/>
          <w:sz w:val="28"/>
        </w:rPr>
        <w:t xml:space="preserve">учебного </w:t>
      </w:r>
      <w:r w:rsidRPr="003C607B">
        <w:rPr>
          <w:rFonts w:ascii="Times New Roman" w:hAnsi="Times New Roman"/>
          <w:b/>
          <w:color w:val="000000"/>
          <w:sz w:val="28"/>
        </w:rPr>
        <w:t>предмета «Музыка»</w:t>
      </w:r>
    </w:p>
    <w:p w:rsidR="003C607B" w:rsidRPr="003C607B" w:rsidRDefault="003C607B" w:rsidP="003C607B">
      <w:pPr>
        <w:spacing w:after="0" w:line="408" w:lineRule="auto"/>
        <w:ind w:left="120"/>
        <w:jc w:val="center"/>
      </w:pPr>
      <w:r w:rsidRPr="003C607B">
        <w:rPr>
          <w:rFonts w:ascii="Times New Roman" w:hAnsi="Times New Roman"/>
          <w:color w:val="000000"/>
          <w:sz w:val="28"/>
        </w:rPr>
        <w:t xml:space="preserve">для </w:t>
      </w:r>
      <w:proofErr w:type="gramStart"/>
      <w:r w:rsidRPr="003C607B">
        <w:rPr>
          <w:rFonts w:ascii="Times New Roman" w:hAnsi="Times New Roman"/>
          <w:color w:val="000000"/>
          <w:sz w:val="28"/>
        </w:rPr>
        <w:t>обучающихся</w:t>
      </w:r>
      <w:proofErr w:type="gramEnd"/>
      <w:r w:rsidRPr="003C607B">
        <w:rPr>
          <w:rFonts w:ascii="Times New Roman" w:hAnsi="Times New Roman"/>
          <w:color w:val="000000"/>
          <w:sz w:val="28"/>
        </w:rPr>
        <w:t xml:space="preserve"> 8 класс</w:t>
      </w:r>
      <w:r>
        <w:rPr>
          <w:rFonts w:ascii="Times New Roman" w:hAnsi="Times New Roman"/>
          <w:color w:val="000000"/>
          <w:sz w:val="28"/>
        </w:rPr>
        <w:t>а</w:t>
      </w:r>
      <w:r w:rsidRPr="003C607B">
        <w:rPr>
          <w:rFonts w:ascii="Times New Roman" w:hAnsi="Times New Roman"/>
          <w:color w:val="000000"/>
          <w:sz w:val="28"/>
        </w:rPr>
        <w:t xml:space="preserve"> </w:t>
      </w:r>
    </w:p>
    <w:p w:rsidR="003C607B" w:rsidRDefault="003C607B" w:rsidP="003C607B">
      <w:pPr>
        <w:spacing w:after="0"/>
        <w:ind w:left="120"/>
        <w:jc w:val="right"/>
        <w:rPr>
          <w:rFonts w:ascii="Times New Roman" w:hAnsi="Times New Roman"/>
          <w:color w:val="000000"/>
          <w:sz w:val="28"/>
        </w:rPr>
      </w:pPr>
      <w:r w:rsidRPr="003C607B">
        <w:rPr>
          <w:rFonts w:ascii="Times New Roman" w:hAnsi="Times New Roman"/>
          <w:color w:val="000000"/>
          <w:sz w:val="28"/>
        </w:rPr>
        <w:t>учитель П</w:t>
      </w:r>
      <w:r>
        <w:rPr>
          <w:rFonts w:ascii="Times New Roman" w:hAnsi="Times New Roman"/>
          <w:color w:val="000000"/>
          <w:sz w:val="28"/>
        </w:rPr>
        <w:t>риходько Л.И.</w:t>
      </w:r>
    </w:p>
    <w:p w:rsidR="003C607B" w:rsidRDefault="003C607B" w:rsidP="003C607B">
      <w:pPr>
        <w:spacing w:after="0"/>
        <w:ind w:left="120"/>
        <w:jc w:val="center"/>
        <w:rPr>
          <w:rFonts w:ascii="Calibri" w:hAnsi="Calibri"/>
        </w:rP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p>
    <w:p w:rsidR="003C607B" w:rsidRDefault="003C607B" w:rsidP="003C607B">
      <w:pPr>
        <w:spacing w:after="0"/>
        <w:ind w:left="120"/>
        <w:jc w:val="center"/>
      </w:pPr>
      <w:r>
        <w:rPr>
          <w:rFonts w:ascii="Times New Roman" w:hAnsi="Times New Roman"/>
          <w:color w:val="000000"/>
          <w:sz w:val="28"/>
        </w:rPr>
        <w:t>​</w:t>
      </w:r>
      <w:bookmarkStart w:id="2" w:name="ea1153b0-1c57-4e3e-bd72-9418d6c953dd"/>
      <w:r>
        <w:rPr>
          <w:rFonts w:ascii="Times New Roman" w:hAnsi="Times New Roman"/>
          <w:b/>
          <w:color w:val="000000"/>
          <w:sz w:val="28"/>
        </w:rPr>
        <w:t>с</w:t>
      </w:r>
      <w:proofErr w:type="gramStart"/>
      <w:r>
        <w:rPr>
          <w:rFonts w:ascii="Times New Roman" w:hAnsi="Times New Roman"/>
          <w:b/>
          <w:color w:val="000000"/>
          <w:sz w:val="28"/>
        </w:rPr>
        <w:t>.С</w:t>
      </w:r>
      <w:proofErr w:type="gramEnd"/>
      <w:r>
        <w:rPr>
          <w:rFonts w:ascii="Times New Roman" w:hAnsi="Times New Roman"/>
          <w:b/>
          <w:color w:val="000000"/>
          <w:sz w:val="28"/>
        </w:rPr>
        <w:t>пас-Виталий</w:t>
      </w:r>
      <w:bookmarkEnd w:id="2"/>
      <w:r>
        <w:rPr>
          <w:rFonts w:ascii="Times New Roman" w:hAnsi="Times New Roman"/>
          <w:b/>
          <w:color w:val="000000"/>
          <w:sz w:val="28"/>
        </w:rPr>
        <w:t xml:space="preserve">‌ </w:t>
      </w:r>
      <w:bookmarkStart w:id="3" w:name="ae8dfc76-3a09-41e0-9709-3fc2ade1ca6e"/>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CF3A27" w:rsidRPr="00DC502E" w:rsidRDefault="00CF3A27" w:rsidP="00DC502E">
      <w:pPr>
        <w:autoSpaceDE w:val="0"/>
        <w:ind w:right="-143"/>
        <w:jc w:val="center"/>
        <w:rPr>
          <w:rFonts w:ascii="Times New Roman" w:hAnsi="Times New Roman" w:cs="Times New Roman"/>
          <w:sz w:val="24"/>
          <w:szCs w:val="24"/>
        </w:rPr>
      </w:pPr>
    </w:p>
    <w:p w:rsidR="00CF3A27" w:rsidRDefault="00CF3A27" w:rsidP="00CF3A27">
      <w:pPr>
        <w:ind w:right="-143"/>
        <w:rPr>
          <w:rFonts w:ascii="Times New Roman" w:hAnsi="Times New Roman" w:cs="Times New Roman"/>
          <w:b/>
          <w:bCs/>
          <w:sz w:val="24"/>
          <w:szCs w:val="24"/>
        </w:rPr>
      </w:pPr>
    </w:p>
    <w:p w:rsidR="00CF3A27" w:rsidRDefault="00CF3A27" w:rsidP="00CF3A27">
      <w:pPr>
        <w:ind w:right="-143"/>
        <w:jc w:val="center"/>
        <w:rPr>
          <w:rFonts w:ascii="Times New Roman" w:hAnsi="Times New Roman" w:cs="Times New Roman"/>
          <w:b/>
          <w:sz w:val="24"/>
          <w:szCs w:val="24"/>
        </w:rPr>
      </w:pPr>
    </w:p>
    <w:p w:rsidR="00B51656" w:rsidRDefault="00B51656" w:rsidP="00CF3A27">
      <w:pPr>
        <w:ind w:right="-143"/>
        <w:jc w:val="center"/>
        <w:rPr>
          <w:rFonts w:ascii="Times New Roman" w:hAnsi="Times New Roman" w:cs="Times New Roman"/>
          <w:b/>
          <w:sz w:val="24"/>
          <w:szCs w:val="24"/>
        </w:rPr>
      </w:pPr>
    </w:p>
    <w:p w:rsidR="00CF3A27" w:rsidRPr="007D7808" w:rsidRDefault="00CF3A27" w:rsidP="00CF3A27">
      <w:pPr>
        <w:pStyle w:val="a4"/>
        <w:numPr>
          <w:ilvl w:val="0"/>
          <w:numId w:val="2"/>
        </w:numPr>
        <w:suppressAutoHyphens/>
        <w:spacing w:after="0" w:line="240" w:lineRule="auto"/>
        <w:ind w:right="-143"/>
        <w:jc w:val="center"/>
        <w:rPr>
          <w:rFonts w:ascii="Times New Roman" w:eastAsia="Times New Roman" w:hAnsi="Times New Roman" w:cs="Times New Roman"/>
          <w:b/>
          <w:sz w:val="24"/>
          <w:szCs w:val="24"/>
          <w:lang w:eastAsia="ar-SA"/>
        </w:rPr>
      </w:pPr>
      <w:r w:rsidRPr="007D7808">
        <w:rPr>
          <w:rFonts w:ascii="Times New Roman" w:eastAsia="Times New Roman" w:hAnsi="Times New Roman" w:cs="Times New Roman"/>
          <w:b/>
          <w:sz w:val="24"/>
          <w:szCs w:val="24"/>
          <w:lang w:eastAsia="ar-SA"/>
        </w:rPr>
        <w:lastRenderedPageBreak/>
        <w:t>ПОЯСНИТЕЛЬНАЯ ЗАПИСКА</w:t>
      </w:r>
    </w:p>
    <w:p w:rsidR="00CF3A27" w:rsidRPr="00C0483B" w:rsidRDefault="00CF3A27" w:rsidP="00CF3A27">
      <w:pPr>
        <w:suppressAutoHyphens/>
        <w:spacing w:after="0" w:line="240" w:lineRule="auto"/>
        <w:ind w:left="-360" w:right="-143" w:firstLine="709"/>
        <w:jc w:val="both"/>
        <w:rPr>
          <w:rFonts w:ascii="Times New Roman" w:eastAsia="Times New Roman" w:hAnsi="Times New Roman" w:cs="Times New Roman"/>
          <w:b/>
          <w:sz w:val="24"/>
          <w:szCs w:val="24"/>
          <w:lang w:eastAsia="ar-SA"/>
        </w:rPr>
      </w:pPr>
    </w:p>
    <w:p w:rsidR="00CF3A27" w:rsidRDefault="00CF3A27" w:rsidP="00CF3A27">
      <w:pPr>
        <w:spacing w:after="0"/>
        <w:ind w:right="-143"/>
        <w:jc w:val="both"/>
      </w:pPr>
    </w:p>
    <w:p w:rsidR="00CF3A27" w:rsidRPr="00C03600" w:rsidRDefault="00CF3A27" w:rsidP="00CF3A27">
      <w:pPr>
        <w:spacing w:after="0" w:line="240" w:lineRule="auto"/>
        <w:ind w:right="-143" w:firstLine="709"/>
        <w:jc w:val="both"/>
        <w:rPr>
          <w:rFonts w:ascii="Times New Roman" w:hAnsi="Times New Roman" w:cs="Times New Roman"/>
          <w:color w:val="000000"/>
          <w:sz w:val="24"/>
          <w:szCs w:val="24"/>
          <w:shd w:val="clear" w:color="auto" w:fill="FFFFFF"/>
        </w:rPr>
      </w:pPr>
      <w:r w:rsidRPr="00C03600">
        <w:rPr>
          <w:rFonts w:ascii="Times New Roman" w:hAnsi="Times New Roman" w:cs="Times New Roman"/>
          <w:color w:val="000000"/>
          <w:sz w:val="24"/>
          <w:szCs w:val="24"/>
          <w:shd w:val="clear" w:color="auto" w:fill="FFFFFF"/>
        </w:rPr>
        <w:t xml:space="preserve">Рабочая программа </w:t>
      </w:r>
      <w:r w:rsidR="001B3309">
        <w:rPr>
          <w:rFonts w:ascii="Times New Roman" w:hAnsi="Times New Roman" w:cs="Times New Roman"/>
          <w:color w:val="000000"/>
          <w:sz w:val="24"/>
          <w:szCs w:val="24"/>
          <w:shd w:val="clear" w:color="auto" w:fill="FFFFFF"/>
        </w:rPr>
        <w:t>по предмету «Музыка» на уровне 8</w:t>
      </w:r>
      <w:r w:rsidRPr="00C03600">
        <w:rPr>
          <w:rFonts w:ascii="Times New Roman" w:hAnsi="Times New Roman" w:cs="Times New Roman"/>
          <w:color w:val="000000"/>
          <w:sz w:val="24"/>
          <w:szCs w:val="24"/>
          <w:shd w:val="clear" w:color="auto" w:fill="FFFFFF"/>
        </w:rPr>
        <w:t xml:space="preserve"> класса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 Примерной программы воспитания.</w:t>
      </w:r>
    </w:p>
    <w:p w:rsidR="00CF3A27" w:rsidRPr="00C03600" w:rsidRDefault="00CF3A27" w:rsidP="00CF3A27">
      <w:pPr>
        <w:spacing w:after="0"/>
        <w:ind w:right="-143" w:firstLine="709"/>
        <w:jc w:val="both"/>
        <w:rPr>
          <w:rFonts w:ascii="Times New Roman" w:hAnsi="Times New Roman" w:cs="Times New Roman"/>
          <w:color w:val="000000"/>
          <w:sz w:val="24"/>
          <w:szCs w:val="24"/>
          <w:shd w:val="clear" w:color="auto" w:fill="FFFFFF"/>
        </w:rPr>
      </w:pPr>
    </w:p>
    <w:p w:rsidR="00CF3A27" w:rsidRPr="00E10D63" w:rsidRDefault="00CF3A27" w:rsidP="00CF3A27">
      <w:pPr>
        <w:spacing w:before="240" w:after="120" w:line="240" w:lineRule="atLeast"/>
        <w:ind w:right="-143" w:firstLine="709"/>
        <w:jc w:val="center"/>
        <w:outlineLvl w:val="1"/>
        <w:rPr>
          <w:rFonts w:ascii="Times New Roman" w:eastAsia="Times New Roman" w:hAnsi="Times New Roman" w:cs="Times New Roman"/>
          <w:b/>
          <w:bCs/>
          <w:caps/>
          <w:color w:val="000000"/>
          <w:sz w:val="24"/>
          <w:szCs w:val="24"/>
          <w:lang w:eastAsia="ru-RU"/>
        </w:rPr>
      </w:pPr>
      <w:r w:rsidRPr="00E10D63">
        <w:rPr>
          <w:rFonts w:ascii="Times New Roman" w:eastAsia="Times New Roman" w:hAnsi="Times New Roman" w:cs="Times New Roman"/>
          <w:b/>
          <w:bCs/>
          <w:caps/>
          <w:color w:val="000000"/>
          <w:sz w:val="24"/>
          <w:szCs w:val="24"/>
          <w:lang w:eastAsia="ru-RU"/>
        </w:rPr>
        <w:t>ОБЩАЯ ХАРАКТЕРИСТИКА УЧЕБНОГО ПРЕДМЕТА «МУЗЫКА»</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 –</w:t>
      </w:r>
      <w:r w:rsidRPr="00E10D63">
        <w:rPr>
          <w:rFonts w:ascii="Times New Roman" w:eastAsia="Times New Roman" w:hAnsi="Times New Roman" w:cs="Times New Roman"/>
          <w:color w:val="000000"/>
          <w:sz w:val="24"/>
          <w:szCs w:val="24"/>
          <w:lang w:eastAsia="ru-RU"/>
        </w:rPr>
        <w:t xml:space="preserve">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w:t>
      </w:r>
      <w:r>
        <w:rPr>
          <w:rFonts w:ascii="Times New Roman" w:eastAsia="Times New Roman" w:hAnsi="Times New Roman" w:cs="Times New Roman"/>
          <w:color w:val="000000"/>
          <w:sz w:val="24"/>
          <w:szCs w:val="24"/>
          <w:lang w:eastAsia="ru-RU"/>
        </w:rPr>
        <w:t xml:space="preserve"> стороны, высокий уровень обобще</w:t>
      </w:r>
      <w:r w:rsidRPr="00E10D63">
        <w:rPr>
          <w:rFonts w:ascii="Times New Roman" w:eastAsia="Times New Roman" w:hAnsi="Times New Roman" w:cs="Times New Roman"/>
          <w:color w:val="000000"/>
          <w:sz w:val="24"/>
          <w:szCs w:val="24"/>
          <w:lang w:eastAsia="ru-RU"/>
        </w:rPr>
        <w:t>нности, с другой — глубокая сте</w:t>
      </w:r>
      <w:r>
        <w:rPr>
          <w:rFonts w:ascii="Times New Roman" w:eastAsia="Times New Roman" w:hAnsi="Times New Roman" w:cs="Times New Roman"/>
          <w:color w:val="000000"/>
          <w:sz w:val="24"/>
          <w:szCs w:val="24"/>
          <w:lang w:eastAsia="ru-RU"/>
        </w:rPr>
        <w:t>пень психологической вовлече</w:t>
      </w:r>
      <w:r w:rsidRPr="00E10D63">
        <w:rPr>
          <w:rFonts w:ascii="Times New Roman" w:eastAsia="Times New Roman" w:hAnsi="Times New Roman" w:cs="Times New Roman"/>
          <w:color w:val="000000"/>
          <w:sz w:val="24"/>
          <w:szCs w:val="24"/>
          <w:lang w:eastAsia="ru-RU"/>
        </w:rPr>
        <w:t>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w:t>
      </w:r>
      <w:r>
        <w:rPr>
          <w:rFonts w:ascii="Times New Roman" w:eastAsia="Times New Roman" w:hAnsi="Times New Roman" w:cs="Times New Roman"/>
          <w:color w:val="000000"/>
          <w:sz w:val="24"/>
          <w:szCs w:val="24"/>
          <w:lang w:eastAsia="ru-RU"/>
        </w:rPr>
        <w:t>и передачи идей и смыслов, рожденных в предыдущие века и отраже</w:t>
      </w:r>
      <w:r w:rsidRPr="00E10D63">
        <w:rPr>
          <w:rFonts w:ascii="Times New Roman" w:eastAsia="Times New Roman" w:hAnsi="Times New Roman" w:cs="Times New Roman"/>
          <w:color w:val="000000"/>
          <w:sz w:val="24"/>
          <w:szCs w:val="24"/>
          <w:lang w:eastAsia="ru-RU"/>
        </w:rPr>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w:t>
      </w:r>
      <w:r>
        <w:rPr>
          <w:rFonts w:ascii="Times New Roman" w:eastAsia="Times New Roman" w:hAnsi="Times New Roman" w:cs="Times New Roman"/>
          <w:color w:val="000000"/>
          <w:sz w:val="24"/>
          <w:szCs w:val="24"/>
          <w:lang w:eastAsia="ru-RU"/>
        </w:rPr>
        <w:t>турного кода, сохраняющего в све</w:t>
      </w:r>
      <w:r w:rsidRPr="00E10D63">
        <w:rPr>
          <w:rFonts w:ascii="Times New Roman" w:eastAsia="Times New Roman" w:hAnsi="Times New Roman" w:cs="Times New Roman"/>
          <w:color w:val="000000"/>
          <w:sz w:val="24"/>
          <w:szCs w:val="24"/>
          <w:lang w:eastAsia="ru-RU"/>
        </w:rPr>
        <w:t>рнутом виде всю систему мировоззрения предков, передаваемую музыкой не только через сознание, но и на более глубоком — подсознательном — уровне.</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 xml:space="preserve">Музыка — </w:t>
      </w:r>
      <w:proofErr w:type="spellStart"/>
      <w:r w:rsidRPr="00E10D63">
        <w:rPr>
          <w:rFonts w:ascii="Times New Roman" w:eastAsia="Times New Roman" w:hAnsi="Times New Roman" w:cs="Times New Roman"/>
          <w:color w:val="000000"/>
          <w:sz w:val="24"/>
          <w:szCs w:val="24"/>
          <w:lang w:eastAsia="ru-RU"/>
        </w:rPr>
        <w:t>временнóе</w:t>
      </w:r>
      <w:proofErr w:type="spellEnd"/>
      <w:r w:rsidRPr="00E10D63">
        <w:rPr>
          <w:rFonts w:ascii="Times New Roman" w:eastAsia="Times New Roman" w:hAnsi="Times New Roman" w:cs="Times New Roman"/>
          <w:color w:val="000000"/>
          <w:sz w:val="24"/>
          <w:szCs w:val="24"/>
          <w:lang w:eastAsia="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w:t>
      </w:r>
      <w:proofErr w:type="spellStart"/>
      <w:r w:rsidRPr="00E10D63">
        <w:rPr>
          <w:rFonts w:ascii="Times New Roman" w:eastAsia="Times New Roman" w:hAnsi="Times New Roman" w:cs="Times New Roman"/>
          <w:color w:val="000000"/>
          <w:sz w:val="24"/>
          <w:szCs w:val="24"/>
          <w:lang w:eastAsia="ru-RU"/>
        </w:rPr>
        <w:t>обогощать</w:t>
      </w:r>
      <w:proofErr w:type="spellEnd"/>
      <w:r w:rsidRPr="00E10D63">
        <w:rPr>
          <w:rFonts w:ascii="Times New Roman" w:eastAsia="Times New Roman" w:hAnsi="Times New Roman" w:cs="Times New Roman"/>
          <w:color w:val="000000"/>
          <w:sz w:val="24"/>
          <w:szCs w:val="24"/>
          <w:lang w:eastAsia="ru-RU"/>
        </w:rPr>
        <w:t xml:space="preserve"> индивидуальный опыт в предвидении будущего и его сравнении с прошлым.</w:t>
      </w:r>
    </w:p>
    <w:p w:rsidR="00CF3A27"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E10D63">
        <w:rPr>
          <w:rFonts w:ascii="Times New Roman" w:eastAsia="Times New Roman" w:hAnsi="Times New Roman" w:cs="Times New Roman"/>
          <w:color w:val="000000"/>
          <w:sz w:val="24"/>
          <w:szCs w:val="24"/>
          <w:lang w:eastAsia="ru-RU"/>
        </w:rPr>
        <w:t>самопринятию</w:t>
      </w:r>
      <w:proofErr w:type="spellEnd"/>
      <w:r w:rsidRPr="00E10D63">
        <w:rPr>
          <w:rFonts w:ascii="Times New Roman" w:eastAsia="Times New Roman" w:hAnsi="Times New Roman" w:cs="Times New Roman"/>
          <w:color w:val="000000"/>
          <w:sz w:val="24"/>
          <w:szCs w:val="24"/>
          <w:lang w:eastAsia="ru-RU"/>
        </w:rPr>
        <w:t xml:space="preserve"> личности. Таким образом</w:t>
      </w:r>
      <w:r>
        <w:rPr>
          <w:rFonts w:ascii="Times New Roman" w:eastAsia="Times New Roman" w:hAnsi="Times New Roman" w:cs="Times New Roman"/>
          <w:color w:val="000000"/>
          <w:sz w:val="24"/>
          <w:szCs w:val="24"/>
          <w:lang w:eastAsia="ru-RU"/>
        </w:rPr>
        <w:t>,</w:t>
      </w:r>
      <w:r w:rsidRPr="00E10D63">
        <w:rPr>
          <w:rFonts w:ascii="Times New Roman" w:eastAsia="Times New Roman" w:hAnsi="Times New Roman" w:cs="Times New Roman"/>
          <w:color w:val="000000"/>
          <w:sz w:val="24"/>
          <w:szCs w:val="24"/>
          <w:lang w:eastAsia="ru-RU"/>
        </w:rPr>
        <w:t xml:space="preserve">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p>
    <w:p w:rsidR="00CF3A27" w:rsidRPr="00E10D63" w:rsidRDefault="00CF3A27" w:rsidP="00CF3A27">
      <w:pPr>
        <w:spacing w:before="240" w:after="120" w:line="240" w:lineRule="atLeast"/>
        <w:ind w:right="-143" w:firstLine="709"/>
        <w:jc w:val="center"/>
        <w:outlineLvl w:val="1"/>
        <w:rPr>
          <w:rFonts w:ascii="Times New Roman" w:eastAsia="Times New Roman" w:hAnsi="Times New Roman" w:cs="Times New Roman"/>
          <w:b/>
          <w:bCs/>
          <w:caps/>
          <w:color w:val="000000"/>
          <w:sz w:val="24"/>
          <w:szCs w:val="24"/>
          <w:lang w:eastAsia="ru-RU"/>
        </w:rPr>
      </w:pPr>
      <w:r w:rsidRPr="00E10D63">
        <w:rPr>
          <w:rFonts w:ascii="Times New Roman" w:eastAsia="Times New Roman" w:hAnsi="Times New Roman" w:cs="Times New Roman"/>
          <w:b/>
          <w:bCs/>
          <w:caps/>
          <w:color w:val="000000"/>
          <w:sz w:val="24"/>
          <w:szCs w:val="24"/>
          <w:lang w:eastAsia="ru-RU"/>
        </w:rPr>
        <w:t>ЦЕЛИ И ЗАДАЧИ ИЗУЧЕНИЯ УЧЕБНОГО ПРЕДМЕТА «МУЗЫКА»</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Музыка жизненно необходима для полноценно</w:t>
      </w:r>
      <w:r>
        <w:rPr>
          <w:rFonts w:ascii="Times New Roman" w:eastAsia="Times New Roman" w:hAnsi="Times New Roman" w:cs="Times New Roman"/>
          <w:color w:val="000000"/>
          <w:sz w:val="24"/>
          <w:szCs w:val="24"/>
          <w:lang w:eastAsia="ru-RU"/>
        </w:rPr>
        <w:t>го образования и воспитания ребе</w:t>
      </w:r>
      <w:r w:rsidRPr="00E10D63">
        <w:rPr>
          <w:rFonts w:ascii="Times New Roman" w:eastAsia="Times New Roman" w:hAnsi="Times New Roman" w:cs="Times New Roman"/>
          <w:color w:val="000000"/>
          <w:sz w:val="24"/>
          <w:szCs w:val="24"/>
          <w:lang w:eastAsia="ru-RU"/>
        </w:rPr>
        <w:t xml:space="preserve">нка, развития его психики, эмоциональной и интеллектуальной сфер, творческого потенциала. Признание </w:t>
      </w:r>
      <w:proofErr w:type="spellStart"/>
      <w:r w:rsidRPr="00E10D63">
        <w:rPr>
          <w:rFonts w:ascii="Times New Roman" w:eastAsia="Times New Roman" w:hAnsi="Times New Roman" w:cs="Times New Roman"/>
          <w:color w:val="000000"/>
          <w:sz w:val="24"/>
          <w:szCs w:val="24"/>
          <w:lang w:eastAsia="ru-RU"/>
        </w:rPr>
        <w:t>самоценности</w:t>
      </w:r>
      <w:proofErr w:type="spellEnd"/>
      <w:r w:rsidRPr="00E10D63">
        <w:rPr>
          <w:rFonts w:ascii="Times New Roman" w:eastAsia="Times New Roman" w:hAnsi="Times New Roman" w:cs="Times New Roman"/>
          <w:color w:val="000000"/>
          <w:sz w:val="24"/>
          <w:szCs w:val="24"/>
          <w:lang w:eastAsia="ru-RU"/>
        </w:rP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3C2984">
        <w:rPr>
          <w:rFonts w:ascii="Times New Roman" w:eastAsia="Times New Roman" w:hAnsi="Times New Roman" w:cs="Times New Roman"/>
          <w:b/>
          <w:i/>
          <w:color w:val="000000"/>
          <w:sz w:val="24"/>
          <w:szCs w:val="24"/>
          <w:lang w:eastAsia="ru-RU"/>
        </w:rPr>
        <w:t>Основная цель реализации программы</w:t>
      </w:r>
      <w:r w:rsidRPr="00E10D63">
        <w:rPr>
          <w:rFonts w:ascii="Times New Roman" w:eastAsia="Times New Roman" w:hAnsi="Times New Roman" w:cs="Times New Roman"/>
          <w:color w:val="000000"/>
          <w:sz w:val="24"/>
          <w:szCs w:val="24"/>
          <w:lang w:eastAsia="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w:t>
      </w:r>
      <w:r w:rsidRPr="00E10D63">
        <w:rPr>
          <w:rFonts w:ascii="Times New Roman" w:eastAsia="Times New Roman" w:hAnsi="Times New Roman" w:cs="Times New Roman"/>
          <w:color w:val="000000"/>
          <w:sz w:val="24"/>
          <w:szCs w:val="24"/>
          <w:lang w:eastAsia="ru-RU"/>
        </w:rPr>
        <w:lastRenderedPageBreak/>
        <w:t>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CF3A27" w:rsidRPr="003C2984" w:rsidRDefault="00CF3A27" w:rsidP="00CF3A27">
      <w:pPr>
        <w:spacing w:after="0" w:line="240" w:lineRule="auto"/>
        <w:ind w:right="-143" w:firstLine="709"/>
        <w:jc w:val="both"/>
        <w:rPr>
          <w:rFonts w:ascii="Times New Roman" w:eastAsia="Times New Roman" w:hAnsi="Times New Roman" w:cs="Times New Roman"/>
          <w:b/>
          <w:i/>
          <w:color w:val="000000"/>
          <w:sz w:val="24"/>
          <w:szCs w:val="24"/>
          <w:lang w:eastAsia="ru-RU"/>
        </w:rPr>
      </w:pPr>
      <w:r w:rsidRPr="00E10D63">
        <w:rPr>
          <w:rFonts w:ascii="Times New Roman" w:eastAsia="Times New Roman" w:hAnsi="Times New Roman" w:cs="Times New Roman"/>
          <w:color w:val="000000"/>
          <w:sz w:val="24"/>
          <w:szCs w:val="24"/>
          <w:lang w:eastAsia="ru-RU"/>
        </w:rPr>
        <w:t xml:space="preserve">В процессе конкретизации учебных целей их реализация </w:t>
      </w:r>
      <w:r w:rsidRPr="003C2984">
        <w:rPr>
          <w:rFonts w:ascii="Times New Roman" w:eastAsia="Times New Roman" w:hAnsi="Times New Roman" w:cs="Times New Roman"/>
          <w:b/>
          <w:i/>
          <w:color w:val="000000"/>
          <w:sz w:val="24"/>
          <w:szCs w:val="24"/>
          <w:lang w:eastAsia="ru-RU"/>
        </w:rPr>
        <w:t>осуществляется по следующим направлениям:</w:t>
      </w:r>
    </w:p>
    <w:p w:rsidR="00CF3A27" w:rsidRPr="003C2984" w:rsidRDefault="00CF3A27" w:rsidP="00CF3A27">
      <w:pPr>
        <w:pStyle w:val="a4"/>
        <w:numPr>
          <w:ilvl w:val="0"/>
          <w:numId w:val="6"/>
        </w:numPr>
        <w:tabs>
          <w:tab w:val="left" w:pos="1134"/>
        </w:tabs>
        <w:spacing w:after="0" w:line="240" w:lineRule="auto"/>
        <w:ind w:left="0" w:right="-143" w:firstLine="709"/>
        <w:jc w:val="both"/>
        <w:rPr>
          <w:rFonts w:ascii="Times New Roman" w:eastAsia="Times New Roman" w:hAnsi="Times New Roman" w:cs="Times New Roman"/>
          <w:color w:val="000000"/>
          <w:sz w:val="24"/>
          <w:szCs w:val="24"/>
          <w:lang w:eastAsia="ru-RU"/>
        </w:rPr>
      </w:pPr>
      <w:r w:rsidRPr="003C2984">
        <w:rPr>
          <w:rFonts w:ascii="Times New Roman" w:eastAsia="Times New Roman" w:hAnsi="Times New Roman" w:cs="Times New Roman"/>
          <w:color w:val="000000"/>
          <w:sz w:val="24"/>
          <w:szCs w:val="24"/>
          <w:lang w:eastAsia="ru-RU"/>
        </w:rPr>
        <w:t>становление системы ценностей обучающихся, развитие целостного миропонимания в единстве эмоциональной и познавательной сферы;</w:t>
      </w:r>
    </w:p>
    <w:p w:rsidR="00CF3A27" w:rsidRPr="003C2984" w:rsidRDefault="00CF3A27" w:rsidP="00CF3A27">
      <w:pPr>
        <w:pStyle w:val="a4"/>
        <w:numPr>
          <w:ilvl w:val="0"/>
          <w:numId w:val="6"/>
        </w:numPr>
        <w:tabs>
          <w:tab w:val="left" w:pos="1134"/>
        </w:tabs>
        <w:spacing w:after="0" w:line="240" w:lineRule="auto"/>
        <w:ind w:left="0" w:right="-143" w:firstLine="709"/>
        <w:jc w:val="both"/>
        <w:rPr>
          <w:rFonts w:ascii="Times New Roman" w:eastAsia="Times New Roman" w:hAnsi="Times New Roman" w:cs="Times New Roman"/>
          <w:color w:val="000000"/>
          <w:sz w:val="24"/>
          <w:szCs w:val="24"/>
          <w:lang w:eastAsia="ru-RU"/>
        </w:rPr>
      </w:pPr>
      <w:r w:rsidRPr="003C2984">
        <w:rPr>
          <w:rFonts w:ascii="Times New Roman" w:eastAsia="Times New Roman" w:hAnsi="Times New Roman" w:cs="Times New Roman"/>
          <w:color w:val="000000"/>
          <w:sz w:val="24"/>
          <w:szCs w:val="24"/>
          <w:lang w:eastAsia="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3C2984">
        <w:rPr>
          <w:rFonts w:ascii="Times New Roman" w:eastAsia="Times New Roman" w:hAnsi="Times New Roman" w:cs="Times New Roman"/>
          <w:color w:val="000000"/>
          <w:sz w:val="24"/>
          <w:szCs w:val="24"/>
          <w:lang w:eastAsia="ru-RU"/>
        </w:rPr>
        <w:t>автокоммуникации</w:t>
      </w:r>
      <w:proofErr w:type="spellEnd"/>
      <w:r w:rsidRPr="003C2984">
        <w:rPr>
          <w:rFonts w:ascii="Times New Roman" w:eastAsia="Times New Roman" w:hAnsi="Times New Roman" w:cs="Times New Roman"/>
          <w:color w:val="000000"/>
          <w:sz w:val="24"/>
          <w:szCs w:val="24"/>
          <w:lang w:eastAsia="ru-RU"/>
        </w:rPr>
        <w:t>;</w:t>
      </w:r>
    </w:p>
    <w:p w:rsidR="00CF3A27" w:rsidRPr="003C2984" w:rsidRDefault="00CF3A27" w:rsidP="00CF3A27">
      <w:pPr>
        <w:pStyle w:val="a4"/>
        <w:numPr>
          <w:ilvl w:val="0"/>
          <w:numId w:val="6"/>
        </w:numPr>
        <w:tabs>
          <w:tab w:val="left" w:pos="1134"/>
        </w:tabs>
        <w:spacing w:after="0" w:line="240" w:lineRule="auto"/>
        <w:ind w:left="0" w:right="-143" w:firstLine="709"/>
        <w:jc w:val="both"/>
        <w:rPr>
          <w:rFonts w:ascii="Times New Roman" w:eastAsia="Times New Roman" w:hAnsi="Times New Roman" w:cs="Times New Roman"/>
          <w:color w:val="000000"/>
          <w:sz w:val="24"/>
          <w:szCs w:val="24"/>
          <w:lang w:eastAsia="ru-RU"/>
        </w:rPr>
      </w:pPr>
      <w:r w:rsidRPr="003C2984">
        <w:rPr>
          <w:rFonts w:ascii="Times New Roman" w:eastAsia="Times New Roman" w:hAnsi="Times New Roman" w:cs="Times New Roman"/>
          <w:color w:val="000000"/>
          <w:sz w:val="24"/>
          <w:szCs w:val="24"/>
          <w:lang w:eastAsia="ru-RU"/>
        </w:rPr>
        <w:t>формирование творческих способностей ребёнка, развитие внутренней мотивации к интонационно-содержательной деятельности.</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3C2984">
        <w:rPr>
          <w:rFonts w:ascii="Times New Roman" w:eastAsia="Times New Roman" w:hAnsi="Times New Roman" w:cs="Times New Roman"/>
          <w:b/>
          <w:i/>
          <w:color w:val="000000"/>
          <w:sz w:val="24"/>
          <w:szCs w:val="24"/>
          <w:lang w:eastAsia="ru-RU"/>
        </w:rPr>
        <w:t>Важнейшими задачами</w:t>
      </w:r>
      <w:r w:rsidRPr="00E10D63">
        <w:rPr>
          <w:rFonts w:ascii="Times New Roman" w:eastAsia="Times New Roman" w:hAnsi="Times New Roman" w:cs="Times New Roman"/>
          <w:color w:val="000000"/>
          <w:sz w:val="24"/>
          <w:szCs w:val="24"/>
          <w:lang w:eastAsia="ru-RU"/>
        </w:rPr>
        <w:t xml:space="preserve"> изучения предмета «Музыка» в основной школе являются:</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Pr="00E10D63">
        <w:rPr>
          <w:rFonts w:ascii="Times New Roman" w:eastAsia="Times New Roman" w:hAnsi="Times New Roman" w:cs="Times New Roman"/>
          <w:color w:val="000000"/>
          <w:sz w:val="24"/>
          <w:szCs w:val="24"/>
          <w:lang w:eastAsia="ru-RU"/>
        </w:rPr>
        <w:t>Приобщение к общечеловеческим духовным ценностям через личный психологический опыт эмоционально-эстетического переживания.</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2.   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3.   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4.   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5.   Развитие общих и специальных музыкальных способностей, совершенствование в предметных умениях и навыках, в том числе:</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слушание (расширение прие</w:t>
      </w:r>
      <w:r w:rsidRPr="00E10D63">
        <w:rPr>
          <w:rFonts w:ascii="Times New Roman" w:eastAsia="Times New Roman" w:hAnsi="Times New Roman" w:cs="Times New Roman"/>
          <w:color w:val="000000"/>
          <w:sz w:val="24"/>
          <w:szCs w:val="24"/>
          <w:lang w:eastAsia="ru-RU"/>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г) музыкальное движение (пластическое интонирование, инсценировка, танец, двигательное моделирование и др.);</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д) творческие проекты, музыкально-театральная деятельность (концерты, фестивали, представления);</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е) исследовательская деятельность на материале музыкального искусства.</w:t>
      </w:r>
    </w:p>
    <w:p w:rsidR="00CF3A27"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CF3A27"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p>
    <w:p w:rsidR="00CF3A27" w:rsidRPr="00E10D63" w:rsidRDefault="00CF3A27" w:rsidP="00CF3A27">
      <w:pPr>
        <w:spacing w:before="240" w:after="120" w:line="240" w:lineRule="atLeast"/>
        <w:ind w:right="-143"/>
        <w:jc w:val="center"/>
        <w:outlineLvl w:val="1"/>
        <w:rPr>
          <w:rFonts w:ascii="Times New Roman" w:eastAsia="Times New Roman" w:hAnsi="Times New Roman" w:cs="Times New Roman"/>
          <w:b/>
          <w:bCs/>
          <w:caps/>
          <w:color w:val="000000"/>
          <w:sz w:val="24"/>
          <w:szCs w:val="24"/>
          <w:lang w:eastAsia="ru-RU"/>
        </w:rPr>
      </w:pPr>
      <w:r w:rsidRPr="00E10D63">
        <w:rPr>
          <w:rFonts w:ascii="Times New Roman" w:eastAsia="Times New Roman" w:hAnsi="Times New Roman" w:cs="Times New Roman"/>
          <w:b/>
          <w:bCs/>
          <w:caps/>
          <w:color w:val="000000"/>
          <w:sz w:val="24"/>
          <w:szCs w:val="24"/>
          <w:lang w:eastAsia="ru-RU"/>
        </w:rPr>
        <w:t>МЕСТО УЧЕБНОГО ПРЕДМЕТА «МУЗЫКА» В УЧЕБНОМ ПЛАНЕ</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w:t>
      </w:r>
      <w:r>
        <w:rPr>
          <w:rFonts w:ascii="Times New Roman" w:eastAsia="Times New Roman" w:hAnsi="Times New Roman" w:cs="Times New Roman"/>
          <w:color w:val="000000"/>
          <w:sz w:val="24"/>
          <w:szCs w:val="24"/>
          <w:lang w:eastAsia="ru-RU"/>
        </w:rPr>
        <w:t>ательным для изучения и преподае</w:t>
      </w:r>
      <w:r w:rsidRPr="00E10D63">
        <w:rPr>
          <w:rFonts w:ascii="Times New Roman" w:eastAsia="Times New Roman" w:hAnsi="Times New Roman" w:cs="Times New Roman"/>
          <w:color w:val="000000"/>
          <w:sz w:val="24"/>
          <w:szCs w:val="24"/>
          <w:lang w:eastAsia="ru-RU"/>
        </w:rPr>
        <w:t>тся в основной школе с 5 по 8 класс включительно.</w:t>
      </w:r>
    </w:p>
    <w:p w:rsidR="00CF3A27" w:rsidRPr="00E10D63" w:rsidRDefault="00CF3A27" w:rsidP="00CF3A27">
      <w:pPr>
        <w:spacing w:after="0" w:line="240" w:lineRule="auto"/>
        <w:ind w:right="-143" w:firstLine="709"/>
        <w:jc w:val="both"/>
        <w:rPr>
          <w:rFonts w:ascii="Times New Roman" w:eastAsia="Times New Roman" w:hAnsi="Times New Roman" w:cs="Times New Roman"/>
          <w:color w:val="000000"/>
          <w:sz w:val="24"/>
          <w:szCs w:val="24"/>
          <w:lang w:eastAsia="ru-RU"/>
        </w:rPr>
      </w:pPr>
      <w:r w:rsidRPr="00E10D63">
        <w:rPr>
          <w:rFonts w:ascii="Times New Roman" w:eastAsia="Times New Roman" w:hAnsi="Times New Roman" w:cs="Times New Roman"/>
          <w:color w:val="000000"/>
          <w:sz w:val="24"/>
          <w:szCs w:val="24"/>
          <w:lang w:eastAsia="ru-RU"/>
        </w:rPr>
        <w:t xml:space="preserve">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E10D63">
        <w:rPr>
          <w:rFonts w:ascii="Times New Roman" w:eastAsia="Times New Roman" w:hAnsi="Times New Roman" w:cs="Times New Roman"/>
          <w:color w:val="000000"/>
          <w:sz w:val="24"/>
          <w:szCs w:val="24"/>
          <w:lang w:eastAsia="ru-RU"/>
        </w:rPr>
        <w:t>межпредметных</w:t>
      </w:r>
      <w:proofErr w:type="spellEnd"/>
      <w:r w:rsidRPr="00E10D63">
        <w:rPr>
          <w:rFonts w:ascii="Times New Roman" w:eastAsia="Times New Roman" w:hAnsi="Times New Roman" w:cs="Times New Roman"/>
          <w:color w:val="000000"/>
          <w:sz w:val="24"/>
          <w:szCs w:val="24"/>
          <w:lang w:eastAsia="ru-RU"/>
        </w:rPr>
        <w:t xml:space="preserve">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CF3A27" w:rsidRPr="00054F2F" w:rsidRDefault="00CF3A27" w:rsidP="00CF3A27">
      <w:pPr>
        <w:ind w:right="-143" w:firstLine="709"/>
        <w:jc w:val="both"/>
        <w:rPr>
          <w:rFonts w:ascii="Times New Roman" w:hAnsi="Times New Roman" w:cs="Times New Roman"/>
          <w:color w:val="FF0000"/>
          <w:sz w:val="24"/>
          <w:szCs w:val="24"/>
        </w:rPr>
      </w:pPr>
    </w:p>
    <w:p w:rsidR="00CF3A27" w:rsidRPr="00C03600" w:rsidRDefault="00CF3A27" w:rsidP="00CF3A27">
      <w:pPr>
        <w:ind w:right="-143" w:firstLine="709"/>
        <w:jc w:val="center"/>
        <w:rPr>
          <w:rFonts w:ascii="Times New Roman" w:hAnsi="Times New Roman" w:cs="Times New Roman"/>
          <w:sz w:val="24"/>
          <w:szCs w:val="24"/>
        </w:rPr>
      </w:pPr>
      <w:r w:rsidRPr="00C03600">
        <w:rPr>
          <w:rFonts w:ascii="Times New Roman" w:hAnsi="Times New Roman" w:cs="Times New Roman"/>
          <w:b/>
          <w:sz w:val="24"/>
          <w:szCs w:val="24"/>
        </w:rPr>
        <w:t xml:space="preserve">1.1. </w:t>
      </w:r>
      <w:r>
        <w:rPr>
          <w:rFonts w:ascii="Times New Roman" w:hAnsi="Times New Roman" w:cs="Times New Roman"/>
          <w:b/>
          <w:sz w:val="24"/>
          <w:szCs w:val="24"/>
        </w:rPr>
        <w:t>Н</w:t>
      </w:r>
      <w:r w:rsidRPr="00C03600">
        <w:rPr>
          <w:rFonts w:ascii="Times New Roman" w:hAnsi="Times New Roman" w:cs="Times New Roman"/>
          <w:b/>
          <w:sz w:val="24"/>
          <w:szCs w:val="24"/>
        </w:rPr>
        <w:t>ОРМАТИВНО-ПРАВОВЫЕ ДОКУМЕНТЫ, НА ОСНОВАНИИ КОТОРЫХ СОСТАВЛЕНА ПРОГРАММА</w:t>
      </w:r>
    </w:p>
    <w:p w:rsidR="00CF3A27" w:rsidRPr="00C03600" w:rsidRDefault="00CF3A27" w:rsidP="00CF3A27">
      <w:pPr>
        <w:pStyle w:val="Style8"/>
        <w:widowControl/>
        <w:numPr>
          <w:ilvl w:val="0"/>
          <w:numId w:val="1"/>
        </w:numPr>
        <w:tabs>
          <w:tab w:val="left" w:pos="1134"/>
        </w:tabs>
        <w:spacing w:before="19"/>
        <w:ind w:left="0" w:right="-143" w:firstLine="709"/>
        <w:jc w:val="both"/>
        <w:rPr>
          <w:bCs/>
          <w:color w:val="auto"/>
        </w:rPr>
      </w:pPr>
      <w:r w:rsidRPr="00C03600">
        <w:rPr>
          <w:color w:val="auto"/>
        </w:rPr>
        <w:t>Федеральный закон от 9 декабря 2012 года N 273-ФЗ. «Об образовании в Российской Федерации»;</w:t>
      </w:r>
    </w:p>
    <w:p w:rsidR="00CF3A27" w:rsidRPr="00C03600" w:rsidRDefault="00CF3A27" w:rsidP="00CF3A27">
      <w:pPr>
        <w:pStyle w:val="Style8"/>
        <w:widowControl/>
        <w:numPr>
          <w:ilvl w:val="0"/>
          <w:numId w:val="1"/>
        </w:numPr>
        <w:tabs>
          <w:tab w:val="left" w:pos="1134"/>
        </w:tabs>
        <w:spacing w:before="19"/>
        <w:ind w:left="0" w:right="-143" w:firstLine="709"/>
        <w:jc w:val="both"/>
        <w:rPr>
          <w:color w:val="auto"/>
        </w:rPr>
      </w:pPr>
      <w:r w:rsidRPr="00C03600">
        <w:rPr>
          <w:color w:val="auto"/>
        </w:rPr>
        <w:t>Федеральный закон от 29.12.2010 N 436-ФЗ (ред. от 01.07.2021) «О защите детей от информации, причиняющей вред их здоровью и развитию»;</w:t>
      </w:r>
    </w:p>
    <w:p w:rsidR="00CF3A27" w:rsidRPr="00C03600" w:rsidRDefault="00CF3A27" w:rsidP="00CF3A27">
      <w:pPr>
        <w:pStyle w:val="Style8"/>
        <w:widowControl/>
        <w:numPr>
          <w:ilvl w:val="0"/>
          <w:numId w:val="1"/>
        </w:numPr>
        <w:tabs>
          <w:tab w:val="left" w:pos="1134"/>
        </w:tabs>
        <w:spacing w:before="19"/>
        <w:ind w:left="0" w:right="-143" w:firstLine="709"/>
        <w:jc w:val="both"/>
        <w:rPr>
          <w:bCs/>
          <w:color w:val="auto"/>
        </w:rPr>
      </w:pPr>
      <w:r w:rsidRPr="00C03600">
        <w:rPr>
          <w:color w:val="auto"/>
        </w:rPr>
        <w:t xml:space="preserve">Приказ </w:t>
      </w:r>
      <w:proofErr w:type="spellStart"/>
      <w:r w:rsidRPr="00C03600">
        <w:rPr>
          <w:color w:val="auto"/>
        </w:rPr>
        <w:t>Минобрнауки</w:t>
      </w:r>
      <w:proofErr w:type="spellEnd"/>
      <w:r w:rsidRPr="00C03600">
        <w:rPr>
          <w:color w:val="auto"/>
        </w:rPr>
        <w:t xml:space="preserve"> России от 17.12.2010 № 1897 «Об утверждении федерального государственного образовательного стандарта основного общего образования»;</w:t>
      </w:r>
    </w:p>
    <w:p w:rsidR="00CF3A27" w:rsidRPr="00C03600" w:rsidRDefault="00CF3A27" w:rsidP="00CF3A27">
      <w:pPr>
        <w:pStyle w:val="Style8"/>
        <w:widowControl/>
        <w:numPr>
          <w:ilvl w:val="0"/>
          <w:numId w:val="1"/>
        </w:numPr>
        <w:tabs>
          <w:tab w:val="left" w:pos="1134"/>
        </w:tabs>
        <w:spacing w:before="19"/>
        <w:ind w:left="0" w:right="-143" w:firstLine="709"/>
        <w:jc w:val="both"/>
        <w:rPr>
          <w:color w:val="auto"/>
        </w:rPr>
      </w:pPr>
      <w:r w:rsidRPr="00C03600">
        <w:rPr>
          <w:color w:val="auto"/>
        </w:rPr>
        <w:t>Приказ Министерства просвещения России от 31.05.2021 N 286 «Об утверждении федерального государственного образовательного стандарта основного общего образования»;</w:t>
      </w:r>
    </w:p>
    <w:p w:rsidR="00CF3A27" w:rsidRPr="00C03600" w:rsidRDefault="00CF3A27" w:rsidP="00CF3A27">
      <w:pPr>
        <w:pStyle w:val="Style8"/>
        <w:widowControl/>
        <w:numPr>
          <w:ilvl w:val="0"/>
          <w:numId w:val="1"/>
        </w:numPr>
        <w:tabs>
          <w:tab w:val="left" w:pos="1134"/>
        </w:tabs>
        <w:spacing w:before="19"/>
        <w:ind w:left="0" w:right="-143" w:firstLine="709"/>
        <w:jc w:val="both"/>
        <w:rPr>
          <w:color w:val="auto"/>
        </w:rPr>
      </w:pPr>
      <w:r w:rsidRPr="00C03600">
        <w:rPr>
          <w:color w:val="auto"/>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CF3A27" w:rsidRPr="00C03600" w:rsidRDefault="00CF3A27" w:rsidP="00CF3A27">
      <w:pPr>
        <w:pStyle w:val="Style8"/>
        <w:widowControl/>
        <w:numPr>
          <w:ilvl w:val="0"/>
          <w:numId w:val="1"/>
        </w:numPr>
        <w:tabs>
          <w:tab w:val="left" w:pos="1134"/>
        </w:tabs>
        <w:spacing w:before="19"/>
        <w:ind w:left="0" w:right="-143" w:firstLine="709"/>
        <w:jc w:val="both"/>
        <w:rPr>
          <w:bCs/>
          <w:color w:val="auto"/>
        </w:rPr>
      </w:pPr>
      <w:r w:rsidRPr="00C03600">
        <w:rPr>
          <w:color w:val="auto"/>
        </w:rPr>
        <w:t>Приказ Министерства просвещения Российской Федерации от 12.11.2021 № 819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3A27" w:rsidRPr="00C03600" w:rsidRDefault="00CF3A27" w:rsidP="00CF3A27">
      <w:pPr>
        <w:pStyle w:val="Style8"/>
        <w:widowControl/>
        <w:numPr>
          <w:ilvl w:val="0"/>
          <w:numId w:val="1"/>
        </w:numPr>
        <w:tabs>
          <w:tab w:val="left" w:pos="1134"/>
        </w:tabs>
        <w:spacing w:before="19"/>
        <w:ind w:left="0" w:right="-143" w:firstLine="709"/>
        <w:jc w:val="both"/>
        <w:rPr>
          <w:color w:val="auto"/>
        </w:rPr>
      </w:pPr>
      <w:r w:rsidRPr="00C03600">
        <w:rPr>
          <w:color w:val="auto"/>
        </w:rPr>
        <w:t>Письмо Министерства просвещения Российской Федерации от 11.11.2021 № 03–1899 «Об обеспечении учебными изданиями (учебниками и 234 учебными пособиями) обучающихся в 2022/23 учебном году» разъяснен порядок использования учебно-методических комплектов в период перехода на обновленные ФГОС 2021;</w:t>
      </w:r>
    </w:p>
    <w:p w:rsidR="00CF3A27" w:rsidRPr="00C03600" w:rsidRDefault="00CF3A27" w:rsidP="00CF3A27">
      <w:pPr>
        <w:pStyle w:val="a5"/>
        <w:numPr>
          <w:ilvl w:val="0"/>
          <w:numId w:val="1"/>
        </w:numPr>
        <w:tabs>
          <w:tab w:val="clear" w:pos="1120"/>
          <w:tab w:val="left" w:pos="1134"/>
        </w:tabs>
        <w:spacing w:after="0"/>
        <w:ind w:left="0" w:right="-143" w:firstLine="709"/>
        <w:rPr>
          <w:color w:val="auto"/>
        </w:rPr>
      </w:pPr>
      <w:r w:rsidRPr="00C03600">
        <w:rPr>
          <w:color w:val="auto"/>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 </w:t>
      </w:r>
      <w:proofErr w:type="spellStart"/>
      <w:r w:rsidRPr="00C03600">
        <w:rPr>
          <w:color w:val="auto"/>
        </w:rPr>
        <w:t>No</w:t>
      </w:r>
      <w:proofErr w:type="spellEnd"/>
      <w:r w:rsidRPr="00C03600">
        <w:rPr>
          <w:color w:val="auto"/>
        </w:rPr>
        <w:t xml:space="preserve"> 115; </w:t>
      </w:r>
    </w:p>
    <w:p w:rsidR="00CF3A27" w:rsidRPr="00C03600" w:rsidRDefault="00CF3A27" w:rsidP="00CF3A27">
      <w:pPr>
        <w:pStyle w:val="a5"/>
        <w:numPr>
          <w:ilvl w:val="0"/>
          <w:numId w:val="1"/>
        </w:numPr>
        <w:tabs>
          <w:tab w:val="clear" w:pos="1120"/>
          <w:tab w:val="left" w:pos="1134"/>
        </w:tabs>
        <w:spacing w:after="0"/>
        <w:ind w:left="0" w:right="-143" w:firstLine="709"/>
        <w:rPr>
          <w:color w:val="auto"/>
        </w:rPr>
      </w:pPr>
      <w:r w:rsidRPr="00C03600">
        <w:rPr>
          <w:bCs/>
        </w:rPr>
        <w:t>Санитарные правила и нормы СанПиН 1.2.3685-21</w:t>
      </w:r>
      <w:r w:rsidRPr="00C03600">
        <w:t xml:space="preserve"> «Гигиенические нормативы </w:t>
      </w:r>
      <w:r w:rsidRPr="00C03600">
        <w:br/>
        <w:t>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w:t>
      </w:r>
    </w:p>
    <w:p w:rsidR="00CF3A27" w:rsidRPr="001B3309" w:rsidRDefault="00CF3A27" w:rsidP="001B3309">
      <w:pPr>
        <w:pStyle w:val="a4"/>
        <w:numPr>
          <w:ilvl w:val="0"/>
          <w:numId w:val="1"/>
        </w:numPr>
        <w:tabs>
          <w:tab w:val="left" w:pos="720"/>
          <w:tab w:val="left" w:pos="1134"/>
        </w:tabs>
        <w:ind w:left="0" w:right="-143" w:firstLine="709"/>
        <w:jc w:val="both"/>
        <w:rPr>
          <w:rFonts w:ascii="Times New Roman" w:hAnsi="Times New Roman" w:cs="Times New Roman"/>
          <w:sz w:val="24"/>
          <w:szCs w:val="24"/>
        </w:rPr>
      </w:pPr>
      <w:r w:rsidRPr="00C03600">
        <w:rPr>
          <w:rFonts w:ascii="Times New Roman" w:hAnsi="Times New Roman" w:cs="Times New Roman"/>
          <w:sz w:val="24"/>
          <w:szCs w:val="24"/>
        </w:rPr>
        <w:t xml:space="preserve">Распоряжение Комитета по образованию Санкт-Петербурга  от 15.04.2022 </w:t>
      </w:r>
      <w:proofErr w:type="spellStart"/>
      <w:r w:rsidRPr="00C03600">
        <w:rPr>
          <w:rFonts w:ascii="Times New Roman" w:hAnsi="Times New Roman" w:cs="Times New Roman"/>
          <w:sz w:val="24"/>
          <w:szCs w:val="24"/>
        </w:rPr>
        <w:t>No</w:t>
      </w:r>
      <w:proofErr w:type="spellEnd"/>
      <w:r w:rsidRPr="00C03600">
        <w:rPr>
          <w:rFonts w:ascii="Times New Roman" w:hAnsi="Times New Roman" w:cs="Times New Roman"/>
          <w:sz w:val="24"/>
          <w:szCs w:val="24"/>
        </w:rPr>
        <w:t xml:space="preserve">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rsidR="00CF3A27" w:rsidRPr="00C03600" w:rsidRDefault="00CF3A27" w:rsidP="00CF3A27">
      <w:pPr>
        <w:ind w:right="-143" w:firstLine="709"/>
        <w:jc w:val="center"/>
        <w:rPr>
          <w:rFonts w:ascii="Times New Roman" w:hAnsi="Times New Roman" w:cs="Times New Roman"/>
          <w:b/>
          <w:sz w:val="24"/>
          <w:szCs w:val="24"/>
        </w:rPr>
      </w:pPr>
      <w:r w:rsidRPr="00C03600">
        <w:rPr>
          <w:rFonts w:ascii="Times New Roman" w:hAnsi="Times New Roman" w:cs="Times New Roman"/>
          <w:b/>
          <w:sz w:val="24"/>
          <w:szCs w:val="24"/>
        </w:rPr>
        <w:t xml:space="preserve">1.2. </w:t>
      </w:r>
      <w:r>
        <w:rPr>
          <w:rFonts w:ascii="Times New Roman" w:hAnsi="Times New Roman" w:cs="Times New Roman"/>
          <w:b/>
          <w:sz w:val="24"/>
          <w:szCs w:val="24"/>
        </w:rPr>
        <w:t>С</w:t>
      </w:r>
      <w:r w:rsidRPr="00C03600">
        <w:rPr>
          <w:rFonts w:ascii="Times New Roman" w:hAnsi="Times New Roman" w:cs="Times New Roman"/>
          <w:b/>
          <w:sz w:val="24"/>
          <w:szCs w:val="24"/>
        </w:rPr>
        <w:t>ВЕДЕНИЯ О ПРОГРАММЕ</w:t>
      </w:r>
    </w:p>
    <w:p w:rsidR="00CF3A27" w:rsidRDefault="00CF3A27" w:rsidP="00CF3A27">
      <w:pPr>
        <w:ind w:right="-143" w:firstLine="709"/>
        <w:jc w:val="both"/>
        <w:rPr>
          <w:rFonts w:ascii="Times New Roman" w:hAnsi="Times New Roman" w:cs="Times New Roman"/>
          <w:sz w:val="24"/>
          <w:szCs w:val="24"/>
        </w:rPr>
      </w:pPr>
      <w:r w:rsidRPr="00C03600">
        <w:rPr>
          <w:rFonts w:ascii="Times New Roman" w:hAnsi="Times New Roman" w:cs="Times New Roman"/>
          <w:sz w:val="24"/>
          <w:szCs w:val="24"/>
        </w:rPr>
        <w:t xml:space="preserve">     Данная рабочая программа по Музыке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CF3A27" w:rsidRDefault="00CF3A27" w:rsidP="00CF3A27">
      <w:pPr>
        <w:ind w:right="-143" w:firstLine="709"/>
        <w:jc w:val="center"/>
        <w:rPr>
          <w:rFonts w:ascii="Times New Roman" w:hAnsi="Times New Roman" w:cs="Times New Roman"/>
          <w:sz w:val="24"/>
          <w:szCs w:val="24"/>
        </w:rPr>
      </w:pPr>
    </w:p>
    <w:p w:rsidR="00CF3A27" w:rsidRPr="00A02BD2" w:rsidRDefault="00CF3A27" w:rsidP="00CF3A27">
      <w:pPr>
        <w:pStyle w:val="a4"/>
        <w:numPr>
          <w:ilvl w:val="1"/>
          <w:numId w:val="2"/>
        </w:numPr>
        <w:tabs>
          <w:tab w:val="left" w:pos="540"/>
        </w:tabs>
        <w:ind w:right="-143"/>
        <w:jc w:val="center"/>
        <w:rPr>
          <w:rFonts w:ascii="Times New Roman" w:hAnsi="Times New Roman" w:cs="Times New Roman"/>
          <w:b/>
          <w:sz w:val="24"/>
          <w:szCs w:val="24"/>
        </w:rPr>
      </w:pPr>
      <w:r>
        <w:rPr>
          <w:rFonts w:ascii="Times New Roman" w:hAnsi="Times New Roman" w:cs="Times New Roman"/>
          <w:b/>
          <w:sz w:val="24"/>
          <w:szCs w:val="24"/>
        </w:rPr>
        <w:t xml:space="preserve"> ОБОСНОВАНИЕ ВЫБОРА ПРОГРАММЫ</w:t>
      </w:r>
    </w:p>
    <w:p w:rsidR="00CF3A27" w:rsidRPr="00A02BD2" w:rsidRDefault="00CF3A27" w:rsidP="00CF3A27">
      <w:pPr>
        <w:ind w:right="-143" w:firstLine="708"/>
        <w:jc w:val="both"/>
        <w:rPr>
          <w:rFonts w:ascii="Times New Roman" w:eastAsia="Arial Unicode MS" w:hAnsi="Times New Roman" w:cs="Times New Roman"/>
          <w:sz w:val="24"/>
          <w:szCs w:val="24"/>
          <w:lang w:eastAsia="ru-RU"/>
        </w:rPr>
      </w:pPr>
      <w:r w:rsidRPr="00A02BD2">
        <w:rPr>
          <w:rFonts w:ascii="Times New Roman" w:eastAsia="Arial Unicode MS" w:hAnsi="Times New Roman" w:cs="Times New Roman"/>
          <w:sz w:val="24"/>
          <w:szCs w:val="24"/>
          <w:lang w:eastAsia="ru-RU"/>
        </w:rPr>
        <w:t>При отборе и выстраивании музыкального материала в программе учитывается его ориен</w:t>
      </w:r>
      <w:r w:rsidRPr="00A02BD2">
        <w:rPr>
          <w:rFonts w:ascii="Times New Roman" w:eastAsia="Arial Unicode MS" w:hAnsi="Times New Roman" w:cs="Times New Roman"/>
          <w:sz w:val="24"/>
          <w:szCs w:val="24"/>
          <w:lang w:eastAsia="ru-RU"/>
        </w:rPr>
        <w:softHyphen/>
        <w:t>тация: на развитие личностного отношения учащихся к музыкальному искусству и их эмоцио</w:t>
      </w:r>
      <w:r w:rsidRPr="00A02BD2">
        <w:rPr>
          <w:rFonts w:ascii="Times New Roman" w:eastAsia="Arial Unicode MS" w:hAnsi="Times New Roman" w:cs="Times New Roman"/>
          <w:sz w:val="24"/>
          <w:szCs w:val="24"/>
          <w:lang w:eastAsia="ru-RU"/>
        </w:rPr>
        <w:softHyphen/>
        <w:t>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 В рабочей программе учитываются концептуальные положения программы, разработан</w:t>
      </w:r>
      <w:r w:rsidRPr="00A02BD2">
        <w:rPr>
          <w:rFonts w:ascii="Times New Roman" w:eastAsia="Arial Unicode MS" w:hAnsi="Times New Roman" w:cs="Times New Roman"/>
          <w:sz w:val="24"/>
          <w:szCs w:val="24"/>
          <w:lang w:eastAsia="ru-RU"/>
        </w:rPr>
        <w:softHyphen/>
        <w:t xml:space="preserve">ной под научным </w:t>
      </w:r>
      <w:r w:rsidRPr="00A02BD2">
        <w:rPr>
          <w:rFonts w:ascii="Times New Roman" w:eastAsia="Arial Unicode MS" w:hAnsi="Times New Roman" w:cs="Times New Roman"/>
          <w:sz w:val="24"/>
          <w:szCs w:val="24"/>
          <w:lang w:eastAsia="ru-RU"/>
        </w:rPr>
        <w:lastRenderedPageBreak/>
        <w:t xml:space="preserve">руководством Д.Б. </w:t>
      </w:r>
      <w:proofErr w:type="spellStart"/>
      <w:r w:rsidRPr="00A02BD2">
        <w:rPr>
          <w:rFonts w:ascii="Times New Roman" w:eastAsia="Arial Unicode MS" w:hAnsi="Times New Roman" w:cs="Times New Roman"/>
          <w:sz w:val="24"/>
          <w:szCs w:val="24"/>
          <w:lang w:eastAsia="ru-RU"/>
        </w:rPr>
        <w:t>Кабалевского</w:t>
      </w:r>
      <w:proofErr w:type="spellEnd"/>
      <w:r w:rsidRPr="00A02BD2">
        <w:rPr>
          <w:rFonts w:ascii="Times New Roman" w:eastAsia="Arial Unicode MS" w:hAnsi="Times New Roman" w:cs="Times New Roman"/>
          <w:sz w:val="24"/>
          <w:szCs w:val="24"/>
          <w:lang w:eastAsia="ru-RU"/>
        </w:rPr>
        <w:t>, в частнос</w:t>
      </w:r>
      <w:r>
        <w:rPr>
          <w:rFonts w:ascii="Times New Roman" w:eastAsia="Arial Unicode MS" w:hAnsi="Times New Roman" w:cs="Times New Roman"/>
          <w:sz w:val="24"/>
          <w:szCs w:val="24"/>
          <w:lang w:eastAsia="ru-RU"/>
        </w:rPr>
        <w:t>ти тот ее</w:t>
      </w:r>
      <w:r w:rsidRPr="00A02BD2">
        <w:rPr>
          <w:rFonts w:ascii="Times New Roman" w:eastAsia="Arial Unicode MS" w:hAnsi="Times New Roman" w:cs="Times New Roman"/>
          <w:sz w:val="24"/>
          <w:szCs w:val="24"/>
          <w:lang w:eastAsia="ru-RU"/>
        </w:rPr>
        <w:t xml:space="preserve"> важнейший и объеди</w:t>
      </w:r>
      <w:r w:rsidRPr="00A02BD2">
        <w:rPr>
          <w:rFonts w:ascii="Times New Roman" w:eastAsia="Arial Unicode MS" w:hAnsi="Times New Roman" w:cs="Times New Roman"/>
          <w:sz w:val="24"/>
          <w:szCs w:val="24"/>
          <w:lang w:eastAsia="ru-RU"/>
        </w:rPr>
        <w:softHyphen/>
        <w:t>няющий момент, который связан с введением темы года.</w:t>
      </w:r>
    </w:p>
    <w:p w:rsidR="00CF3A27" w:rsidRPr="00A02BD2" w:rsidRDefault="00CF3A27" w:rsidP="00CF3A27">
      <w:pPr>
        <w:pStyle w:val="a4"/>
        <w:ind w:left="1069" w:right="-143"/>
        <w:jc w:val="both"/>
        <w:rPr>
          <w:rFonts w:ascii="Times New Roman" w:hAnsi="Times New Roman" w:cs="Times New Roman"/>
          <w:sz w:val="24"/>
          <w:szCs w:val="24"/>
        </w:rPr>
      </w:pPr>
    </w:p>
    <w:p w:rsidR="00CF3A27" w:rsidRDefault="00CF3A27" w:rsidP="00CF3A27">
      <w:pPr>
        <w:pStyle w:val="a4"/>
        <w:numPr>
          <w:ilvl w:val="1"/>
          <w:numId w:val="2"/>
        </w:numPr>
        <w:ind w:left="0" w:right="-143" w:firstLine="0"/>
        <w:jc w:val="center"/>
        <w:rPr>
          <w:rFonts w:ascii="Times New Roman" w:hAnsi="Times New Roman" w:cs="Times New Roman"/>
          <w:b/>
          <w:sz w:val="24"/>
          <w:szCs w:val="24"/>
        </w:rPr>
      </w:pPr>
      <w:r>
        <w:rPr>
          <w:rFonts w:ascii="Times New Roman" w:hAnsi="Times New Roman" w:cs="Times New Roman"/>
          <w:b/>
          <w:sz w:val="24"/>
          <w:szCs w:val="24"/>
        </w:rPr>
        <w:t>О</w:t>
      </w:r>
      <w:r w:rsidRPr="006C02EE">
        <w:rPr>
          <w:rFonts w:ascii="Times New Roman" w:hAnsi="Times New Roman" w:cs="Times New Roman"/>
          <w:b/>
          <w:sz w:val="24"/>
          <w:szCs w:val="24"/>
        </w:rPr>
        <w:t>ПРЕДЕЛЕНИЕ МЕСТА И РОЛИ ПРЕДМЕТА В ОВЛАДЕНИИ ТРЕБОВАНИЙ К УРОВНЮ ПОДГОТОВКИ ОБУЧАЮЩИХСЯ</w:t>
      </w:r>
    </w:p>
    <w:p w:rsidR="00CF3A27" w:rsidRDefault="00CF3A27" w:rsidP="00CF3A27">
      <w:pPr>
        <w:pStyle w:val="a4"/>
        <w:ind w:left="0" w:right="-143"/>
        <w:jc w:val="center"/>
        <w:rPr>
          <w:rFonts w:ascii="Times New Roman" w:hAnsi="Times New Roman" w:cs="Times New Roman"/>
          <w:b/>
          <w:sz w:val="24"/>
          <w:szCs w:val="24"/>
        </w:rPr>
      </w:pPr>
    </w:p>
    <w:p w:rsidR="00CF3A27" w:rsidRPr="00A02BD2" w:rsidRDefault="00CF3A27" w:rsidP="00CF3A27">
      <w:pPr>
        <w:pStyle w:val="a4"/>
        <w:ind w:left="0" w:right="-143" w:firstLine="708"/>
        <w:jc w:val="both"/>
        <w:rPr>
          <w:rFonts w:ascii="Times New Roman" w:hAnsi="Times New Roman" w:cs="Times New Roman"/>
          <w:b/>
          <w:sz w:val="24"/>
          <w:szCs w:val="24"/>
        </w:rPr>
      </w:pPr>
      <w:r w:rsidRPr="003E6B99">
        <w:rPr>
          <w:rFonts w:ascii="Times New Roman" w:hAnsi="Times New Roman" w:cs="Times New Roman"/>
          <w:sz w:val="24"/>
          <w:szCs w:val="24"/>
        </w:rPr>
        <w:t>Данный учебный курс по Музыке в полном объеме соответствует федеральным государственным образовательным стандартам.</w:t>
      </w:r>
    </w:p>
    <w:p w:rsidR="00CF3A27" w:rsidRPr="00F05FC8" w:rsidRDefault="00CF3A27" w:rsidP="00CF3A27">
      <w:pPr>
        <w:tabs>
          <w:tab w:val="left" w:pos="1134"/>
        </w:tabs>
        <w:spacing w:after="0"/>
        <w:ind w:right="-143"/>
        <w:jc w:val="center"/>
        <w:rPr>
          <w:rFonts w:ascii="Times New Roman" w:hAnsi="Times New Roman" w:cs="Times New Roman"/>
          <w:sz w:val="24"/>
          <w:szCs w:val="24"/>
        </w:rPr>
      </w:pPr>
    </w:p>
    <w:p w:rsidR="00CF3A27" w:rsidRPr="00F05FC8" w:rsidRDefault="00CF3A27" w:rsidP="00CF3A27">
      <w:pPr>
        <w:pStyle w:val="a4"/>
        <w:numPr>
          <w:ilvl w:val="1"/>
          <w:numId w:val="2"/>
        </w:numPr>
        <w:ind w:left="0" w:right="-143" w:firstLine="0"/>
        <w:jc w:val="center"/>
        <w:rPr>
          <w:rFonts w:ascii="Times New Roman" w:hAnsi="Times New Roman" w:cs="Times New Roman"/>
          <w:b/>
          <w:sz w:val="24"/>
          <w:szCs w:val="24"/>
        </w:rPr>
      </w:pPr>
      <w:r>
        <w:rPr>
          <w:rFonts w:ascii="Times New Roman" w:hAnsi="Times New Roman" w:cs="Times New Roman"/>
          <w:b/>
          <w:sz w:val="24"/>
          <w:szCs w:val="24"/>
        </w:rPr>
        <w:t>И</w:t>
      </w:r>
      <w:r w:rsidRPr="00F05FC8">
        <w:rPr>
          <w:rFonts w:ascii="Times New Roman" w:hAnsi="Times New Roman" w:cs="Times New Roman"/>
          <w:b/>
          <w:sz w:val="24"/>
          <w:szCs w:val="24"/>
        </w:rPr>
        <w:t>НФОРМАЦИЯ О КОЛИЧЕСТВЕ УЧЕБНЫХ ЧАСОВ</w:t>
      </w:r>
    </w:p>
    <w:p w:rsidR="00CF3A27" w:rsidRPr="00F05FC8" w:rsidRDefault="00CF3A27" w:rsidP="00CF3A27">
      <w:pPr>
        <w:ind w:right="-143" w:firstLine="709"/>
        <w:jc w:val="both"/>
        <w:rPr>
          <w:rFonts w:ascii="Times New Roman" w:hAnsi="Times New Roman" w:cs="Times New Roman"/>
          <w:b/>
          <w:sz w:val="24"/>
          <w:szCs w:val="24"/>
        </w:rPr>
      </w:pPr>
      <w:r w:rsidRPr="00F05FC8">
        <w:rPr>
          <w:rFonts w:ascii="Times New Roman" w:hAnsi="Times New Roman" w:cs="Times New Roman"/>
          <w:sz w:val="24"/>
          <w:szCs w:val="24"/>
        </w:rPr>
        <w:t xml:space="preserve">В соответствии с учебным планом, а также годовым календарным учебным графиком рабочая программа рассчитана на </w:t>
      </w:r>
      <w:r w:rsidRPr="00F05FC8">
        <w:rPr>
          <w:rFonts w:ascii="Times New Roman" w:hAnsi="Times New Roman" w:cs="Times New Roman"/>
          <w:b/>
          <w:sz w:val="24"/>
          <w:szCs w:val="24"/>
        </w:rPr>
        <w:t>1 учебный час в неделю (34 часа в год).</w:t>
      </w:r>
    </w:p>
    <w:p w:rsidR="00CF3A27" w:rsidRDefault="00CF3A27" w:rsidP="00CF3A27">
      <w:pPr>
        <w:ind w:right="-143" w:firstLine="709"/>
        <w:jc w:val="both"/>
        <w:rPr>
          <w:b/>
        </w:rPr>
      </w:pPr>
    </w:p>
    <w:p w:rsidR="00CF3A27" w:rsidRPr="00903D57" w:rsidRDefault="00CF3A27" w:rsidP="00CF3A27">
      <w:pPr>
        <w:pStyle w:val="a4"/>
        <w:numPr>
          <w:ilvl w:val="1"/>
          <w:numId w:val="2"/>
        </w:numPr>
        <w:ind w:right="-143"/>
        <w:jc w:val="center"/>
        <w:rPr>
          <w:rFonts w:ascii="Times New Roman" w:hAnsi="Times New Roman" w:cs="Times New Roman"/>
          <w:b/>
          <w:sz w:val="24"/>
          <w:szCs w:val="24"/>
        </w:rPr>
      </w:pPr>
      <w:r w:rsidRPr="00796049">
        <w:rPr>
          <w:rFonts w:ascii="Times New Roman" w:hAnsi="Times New Roman" w:cs="Times New Roman"/>
          <w:b/>
          <w:sz w:val="24"/>
          <w:szCs w:val="24"/>
        </w:rPr>
        <w:t>ФОРМЫ ОРГАНИ</w:t>
      </w:r>
      <w:r>
        <w:rPr>
          <w:rFonts w:ascii="Times New Roman" w:hAnsi="Times New Roman" w:cs="Times New Roman"/>
          <w:b/>
          <w:sz w:val="24"/>
          <w:szCs w:val="24"/>
        </w:rPr>
        <w:t>ЗАЦИИ ОБРАЗОВАТЕЛЬНОГО ПРОЦЕССА</w:t>
      </w:r>
    </w:p>
    <w:p w:rsidR="00CF3A27" w:rsidRPr="00796049" w:rsidRDefault="00CF3A27" w:rsidP="00CF3A27">
      <w:pPr>
        <w:numPr>
          <w:ilvl w:val="0"/>
          <w:numId w:val="3"/>
        </w:numPr>
        <w:tabs>
          <w:tab w:val="left" w:pos="1134"/>
        </w:tabs>
        <w:suppressAutoHyphens/>
        <w:spacing w:after="0" w:line="100" w:lineRule="atLeast"/>
        <w:ind w:right="-143" w:firstLine="709"/>
        <w:jc w:val="both"/>
        <w:rPr>
          <w:rFonts w:ascii="Times New Roman" w:hAnsi="Times New Roman" w:cs="Times New Roman"/>
          <w:sz w:val="24"/>
          <w:szCs w:val="24"/>
        </w:rPr>
      </w:pPr>
      <w:r>
        <w:rPr>
          <w:rFonts w:ascii="Times New Roman" w:hAnsi="Times New Roman" w:cs="Times New Roman"/>
          <w:sz w:val="24"/>
          <w:szCs w:val="24"/>
        </w:rPr>
        <w:t>основная форма –</w:t>
      </w:r>
      <w:r w:rsidRPr="00796049">
        <w:rPr>
          <w:rFonts w:ascii="Times New Roman" w:hAnsi="Times New Roman" w:cs="Times New Roman"/>
          <w:sz w:val="24"/>
          <w:szCs w:val="24"/>
        </w:rPr>
        <w:t xml:space="preserve"> урок</w:t>
      </w:r>
      <w:r>
        <w:rPr>
          <w:rFonts w:ascii="Times New Roman" w:hAnsi="Times New Roman" w:cs="Times New Roman"/>
          <w:sz w:val="24"/>
          <w:szCs w:val="24"/>
        </w:rPr>
        <w:t>;</w:t>
      </w:r>
    </w:p>
    <w:p w:rsidR="00CF3A27" w:rsidRPr="00796049" w:rsidRDefault="00CF3A27" w:rsidP="00CF3A27">
      <w:pPr>
        <w:numPr>
          <w:ilvl w:val="0"/>
          <w:numId w:val="3"/>
        </w:numPr>
        <w:tabs>
          <w:tab w:val="left" w:pos="1134"/>
        </w:tabs>
        <w:suppressAutoHyphens/>
        <w:spacing w:after="0" w:line="100" w:lineRule="atLeast"/>
        <w:ind w:right="-143" w:firstLine="709"/>
        <w:jc w:val="both"/>
        <w:rPr>
          <w:rFonts w:ascii="Times New Roman" w:hAnsi="Times New Roman" w:cs="Times New Roman"/>
          <w:sz w:val="24"/>
          <w:szCs w:val="24"/>
        </w:rPr>
      </w:pPr>
      <w:r w:rsidRPr="00796049">
        <w:rPr>
          <w:rFonts w:ascii="Times New Roman" w:hAnsi="Times New Roman" w:cs="Times New Roman"/>
          <w:sz w:val="24"/>
          <w:szCs w:val="24"/>
        </w:rPr>
        <w:t>экскурсии</w:t>
      </w:r>
      <w:r>
        <w:rPr>
          <w:rFonts w:ascii="Times New Roman" w:hAnsi="Times New Roman" w:cs="Times New Roman"/>
          <w:sz w:val="24"/>
          <w:szCs w:val="24"/>
        </w:rPr>
        <w:t>;</w:t>
      </w:r>
    </w:p>
    <w:p w:rsidR="00CF3A27" w:rsidRPr="00796049" w:rsidRDefault="00CF3A27" w:rsidP="00CF3A27">
      <w:pPr>
        <w:numPr>
          <w:ilvl w:val="0"/>
          <w:numId w:val="3"/>
        </w:numPr>
        <w:tabs>
          <w:tab w:val="left" w:pos="1134"/>
        </w:tabs>
        <w:suppressAutoHyphens/>
        <w:spacing w:after="0" w:line="100" w:lineRule="atLeast"/>
        <w:ind w:right="-143" w:firstLine="709"/>
        <w:jc w:val="both"/>
        <w:rPr>
          <w:rFonts w:ascii="Times New Roman" w:hAnsi="Times New Roman" w:cs="Times New Roman"/>
          <w:sz w:val="24"/>
          <w:szCs w:val="24"/>
        </w:rPr>
      </w:pPr>
      <w:r w:rsidRPr="00796049">
        <w:rPr>
          <w:rFonts w:ascii="Times New Roman" w:hAnsi="Times New Roman" w:cs="Times New Roman"/>
          <w:sz w:val="24"/>
          <w:szCs w:val="24"/>
        </w:rPr>
        <w:t>проектная деятельность</w:t>
      </w:r>
      <w:r>
        <w:rPr>
          <w:rFonts w:ascii="Times New Roman" w:hAnsi="Times New Roman" w:cs="Times New Roman"/>
          <w:sz w:val="24"/>
          <w:szCs w:val="24"/>
        </w:rPr>
        <w:t>;</w:t>
      </w:r>
    </w:p>
    <w:p w:rsidR="00CF3A27" w:rsidRPr="00796049" w:rsidRDefault="00CF3A27" w:rsidP="00CF3A27">
      <w:pPr>
        <w:numPr>
          <w:ilvl w:val="0"/>
          <w:numId w:val="3"/>
        </w:numPr>
        <w:tabs>
          <w:tab w:val="left" w:pos="1134"/>
        </w:tabs>
        <w:suppressAutoHyphens/>
        <w:spacing w:after="0" w:line="100" w:lineRule="atLeast"/>
        <w:ind w:right="-143" w:firstLine="709"/>
        <w:jc w:val="both"/>
        <w:rPr>
          <w:rFonts w:ascii="Times New Roman" w:hAnsi="Times New Roman" w:cs="Times New Roman"/>
          <w:sz w:val="24"/>
          <w:szCs w:val="24"/>
        </w:rPr>
      </w:pPr>
      <w:r w:rsidRPr="00796049">
        <w:rPr>
          <w:rFonts w:ascii="Times New Roman" w:hAnsi="Times New Roman" w:cs="Times New Roman"/>
          <w:sz w:val="24"/>
          <w:szCs w:val="24"/>
        </w:rPr>
        <w:t>применение электронного обучения, дистанцио</w:t>
      </w:r>
      <w:r>
        <w:rPr>
          <w:rFonts w:ascii="Times New Roman" w:hAnsi="Times New Roman" w:cs="Times New Roman"/>
          <w:sz w:val="24"/>
          <w:szCs w:val="24"/>
        </w:rPr>
        <w:t>нных образовательных технологий</w:t>
      </w:r>
      <w:r w:rsidRPr="00796049">
        <w:rPr>
          <w:rFonts w:ascii="Times New Roman" w:hAnsi="Times New Roman" w:cs="Times New Roman"/>
          <w:sz w:val="24"/>
          <w:szCs w:val="24"/>
        </w:rPr>
        <w:t>, онлайн-курсы, обеспечивающие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r>
        <w:rPr>
          <w:rFonts w:ascii="Times New Roman" w:hAnsi="Times New Roman" w:cs="Times New Roman"/>
          <w:sz w:val="24"/>
          <w:szCs w:val="24"/>
        </w:rPr>
        <w:t>.</w:t>
      </w:r>
    </w:p>
    <w:p w:rsidR="00CF3A27" w:rsidRPr="00796049" w:rsidRDefault="00CF3A27" w:rsidP="00CF3A27">
      <w:pPr>
        <w:tabs>
          <w:tab w:val="left" w:pos="1134"/>
        </w:tabs>
        <w:ind w:right="-143" w:firstLine="709"/>
        <w:jc w:val="both"/>
        <w:rPr>
          <w:rFonts w:ascii="Times New Roman" w:hAnsi="Times New Roman" w:cs="Times New Roman"/>
          <w:sz w:val="24"/>
          <w:szCs w:val="24"/>
        </w:rPr>
      </w:pPr>
    </w:p>
    <w:p w:rsidR="00CF3A27" w:rsidRPr="00097651" w:rsidRDefault="00CF3A27" w:rsidP="00CF3A27">
      <w:pPr>
        <w:ind w:right="-143"/>
        <w:jc w:val="center"/>
        <w:rPr>
          <w:rFonts w:ascii="Times New Roman" w:hAnsi="Times New Roman" w:cs="Times New Roman"/>
          <w:sz w:val="24"/>
          <w:szCs w:val="24"/>
        </w:rPr>
      </w:pPr>
      <w:r w:rsidRPr="00097651">
        <w:rPr>
          <w:rFonts w:ascii="Times New Roman" w:hAnsi="Times New Roman" w:cs="Times New Roman"/>
          <w:b/>
          <w:sz w:val="24"/>
          <w:szCs w:val="24"/>
        </w:rPr>
        <w:t>1.7. ТЕХНОЛОГИИ ОБУЧЕНИЯ</w:t>
      </w:r>
    </w:p>
    <w:p w:rsidR="00CF3A27" w:rsidRPr="00097651" w:rsidRDefault="00CF3A27" w:rsidP="00CF3A27">
      <w:pPr>
        <w:ind w:right="-143" w:firstLine="709"/>
        <w:jc w:val="both"/>
        <w:rPr>
          <w:rFonts w:ascii="Times New Roman" w:hAnsi="Times New Roman" w:cs="Times New Roman"/>
          <w:b/>
          <w:sz w:val="24"/>
          <w:szCs w:val="24"/>
        </w:rPr>
      </w:pPr>
      <w:r w:rsidRPr="00097651">
        <w:rPr>
          <w:rFonts w:ascii="Times New Roman" w:hAnsi="Times New Roman" w:cs="Times New Roman"/>
          <w:sz w:val="24"/>
          <w:szCs w:val="24"/>
        </w:rPr>
        <w:t xml:space="preserve">Урок предполагает использование определенных образовательных технологий, т.е. системной совокупности приемов и средств обучения и определенный порядок их применения. На этапе углубления и расширения изученного материала новым будет использована </w:t>
      </w:r>
      <w:r w:rsidRPr="00097651">
        <w:rPr>
          <w:rFonts w:ascii="Times New Roman" w:hAnsi="Times New Roman" w:cs="Times New Roman"/>
          <w:i/>
          <w:sz w:val="24"/>
          <w:szCs w:val="24"/>
        </w:rPr>
        <w:t>технология проблемно-диалогического обучения</w:t>
      </w:r>
      <w:r w:rsidRPr="00097651">
        <w:rPr>
          <w:rFonts w:ascii="Times New Roman" w:hAnsi="Times New Roman" w:cs="Times New Roman"/>
          <w:sz w:val="24"/>
          <w:szCs w:val="24"/>
        </w:rPr>
        <w:t xml:space="preserve">, которая предполагает открытие нового знания самими обучающимися. При проблемном введении материала методы постановки проблемы обеспечивают формулирование учащимися вопроса для исследования или темы урока, а методы поиска решения организуют «открытие» знания школьниками.     </w:t>
      </w:r>
    </w:p>
    <w:p w:rsidR="00CF3A27" w:rsidRPr="00097651" w:rsidRDefault="00CF3A27" w:rsidP="00CF3A27">
      <w:pPr>
        <w:ind w:right="-143" w:firstLine="709"/>
        <w:jc w:val="both"/>
        <w:rPr>
          <w:rFonts w:ascii="Times New Roman" w:hAnsi="Times New Roman" w:cs="Times New Roman"/>
          <w:b/>
          <w:sz w:val="24"/>
          <w:szCs w:val="24"/>
        </w:rPr>
      </w:pPr>
    </w:p>
    <w:p w:rsidR="00CF3A27" w:rsidRPr="00097651" w:rsidRDefault="00CF3A27" w:rsidP="00CF3A27">
      <w:pPr>
        <w:ind w:right="-143"/>
        <w:jc w:val="center"/>
        <w:rPr>
          <w:rFonts w:ascii="Times New Roman" w:hAnsi="Times New Roman" w:cs="Times New Roman"/>
          <w:b/>
          <w:sz w:val="24"/>
          <w:szCs w:val="24"/>
        </w:rPr>
      </w:pPr>
      <w:r w:rsidRPr="00097651">
        <w:rPr>
          <w:rFonts w:ascii="Times New Roman" w:hAnsi="Times New Roman" w:cs="Times New Roman"/>
          <w:b/>
          <w:sz w:val="24"/>
          <w:szCs w:val="24"/>
        </w:rPr>
        <w:t>1.8. МЕХАНИЗМЫ ФОРМИРОВАНИЯ КЛЮЧЕВЫХ КОМПЕТЕНЦИЙ</w:t>
      </w:r>
    </w:p>
    <w:p w:rsidR="00CF3A27" w:rsidRPr="00097651" w:rsidRDefault="00CF3A27" w:rsidP="00CF3A27">
      <w:pPr>
        <w:spacing w:after="0" w:line="240" w:lineRule="auto"/>
        <w:ind w:right="-143" w:firstLine="709"/>
        <w:jc w:val="both"/>
        <w:rPr>
          <w:rFonts w:ascii="Times New Roman" w:hAnsi="Times New Roman" w:cs="Times New Roman"/>
          <w:sz w:val="24"/>
          <w:szCs w:val="24"/>
        </w:rPr>
      </w:pPr>
      <w:r w:rsidRPr="00097651">
        <w:rPr>
          <w:rFonts w:ascii="Times New Roman" w:hAnsi="Times New Roman" w:cs="Times New Roman"/>
          <w:sz w:val="24"/>
          <w:szCs w:val="24"/>
        </w:rPr>
        <w:t>Изучение предметной области «Искусство» (Музыка) должно обеспечить: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r w:rsidRPr="00097651">
        <w:rPr>
          <w:rFonts w:ascii="Times New Roman" w:eastAsia="SimSun" w:hAnsi="Times New Roman" w:cs="Times New Roman"/>
          <w:kern w:val="2"/>
          <w:sz w:val="24"/>
          <w:szCs w:val="24"/>
          <w:lang w:eastAsia="hi-IN" w:bidi="hi-IN"/>
        </w:rPr>
        <w:t>помочь в становлении устойчивого познавательного интереса к предмету, заложить основы жизненно важных компетенций:</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 xml:space="preserve">ценностно-смысловая компетенция,                                                                    </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 xml:space="preserve">общекультурная компетенция,                                                                            </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 xml:space="preserve">учебно-познавательная компетенция,                                                                 </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lastRenderedPageBreak/>
        <w:t xml:space="preserve">информационная компетенция,                                                                             </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 xml:space="preserve">коммуникативная компетенция,                                                                           </w:t>
      </w:r>
    </w:p>
    <w:p w:rsidR="00CF3A27" w:rsidRPr="00097651"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 xml:space="preserve">социально-трудовая компетенция,                                                                        </w:t>
      </w:r>
    </w:p>
    <w:p w:rsidR="00CF3A27" w:rsidRDefault="00CF3A27" w:rsidP="00CF3A27">
      <w:pPr>
        <w:widowControl w:val="0"/>
        <w:numPr>
          <w:ilvl w:val="0"/>
          <w:numId w:val="4"/>
        </w:numPr>
        <w:tabs>
          <w:tab w:val="left" w:pos="993"/>
          <w:tab w:val="left" w:pos="1300"/>
        </w:tabs>
        <w:suppressAutoHyphens/>
        <w:spacing w:after="0" w:line="240" w:lineRule="auto"/>
        <w:ind w:left="0" w:right="-143" w:firstLine="709"/>
        <w:jc w:val="both"/>
        <w:rPr>
          <w:rFonts w:ascii="Times New Roman" w:eastAsia="SimSun" w:hAnsi="Times New Roman" w:cs="Times New Roman"/>
          <w:kern w:val="2"/>
          <w:sz w:val="24"/>
          <w:szCs w:val="24"/>
          <w:lang w:eastAsia="hi-IN" w:bidi="hi-IN"/>
        </w:rPr>
      </w:pPr>
      <w:r w:rsidRPr="00097651">
        <w:rPr>
          <w:rFonts w:ascii="Times New Roman" w:eastAsia="SimSun" w:hAnsi="Times New Roman" w:cs="Times New Roman"/>
          <w:kern w:val="2"/>
          <w:sz w:val="24"/>
          <w:szCs w:val="24"/>
          <w:lang w:eastAsia="hi-IN" w:bidi="hi-IN"/>
        </w:rPr>
        <w:t>компетенция личностного самосовершенствования.</w:t>
      </w:r>
    </w:p>
    <w:p w:rsidR="00CF3A27" w:rsidRDefault="00CF3A27" w:rsidP="00CF3A27">
      <w:pPr>
        <w:widowControl w:val="0"/>
        <w:tabs>
          <w:tab w:val="left" w:pos="993"/>
          <w:tab w:val="left" w:pos="1300"/>
        </w:tabs>
        <w:suppressAutoHyphens/>
        <w:spacing w:after="0" w:line="240" w:lineRule="auto"/>
        <w:ind w:right="-143"/>
        <w:jc w:val="both"/>
        <w:rPr>
          <w:rFonts w:ascii="Times New Roman" w:eastAsia="SimSun" w:hAnsi="Times New Roman" w:cs="Times New Roman"/>
          <w:kern w:val="2"/>
          <w:sz w:val="24"/>
          <w:szCs w:val="24"/>
          <w:lang w:eastAsia="hi-IN" w:bidi="hi-IN"/>
        </w:rPr>
      </w:pPr>
    </w:p>
    <w:p w:rsidR="00CF3A27" w:rsidRPr="00097651" w:rsidRDefault="00CF3A27" w:rsidP="00CF3A27">
      <w:pPr>
        <w:widowControl w:val="0"/>
        <w:tabs>
          <w:tab w:val="left" w:pos="993"/>
          <w:tab w:val="left" w:pos="1300"/>
        </w:tabs>
        <w:suppressAutoHyphens/>
        <w:spacing w:after="0" w:line="240" w:lineRule="auto"/>
        <w:ind w:right="-143"/>
        <w:jc w:val="both"/>
        <w:rPr>
          <w:rFonts w:ascii="Times New Roman" w:eastAsia="SimSun" w:hAnsi="Times New Roman" w:cs="Times New Roman"/>
          <w:kern w:val="2"/>
          <w:sz w:val="24"/>
          <w:szCs w:val="24"/>
          <w:lang w:eastAsia="hi-IN" w:bidi="hi-IN"/>
        </w:rPr>
      </w:pPr>
    </w:p>
    <w:p w:rsidR="00CF3A27" w:rsidRPr="00097651" w:rsidRDefault="00CF3A27" w:rsidP="00CF3A27">
      <w:pPr>
        <w:ind w:right="-143"/>
        <w:jc w:val="center"/>
        <w:rPr>
          <w:rFonts w:ascii="Times New Roman" w:hAnsi="Times New Roman" w:cs="Times New Roman"/>
          <w:sz w:val="24"/>
          <w:szCs w:val="24"/>
        </w:rPr>
      </w:pPr>
      <w:r w:rsidRPr="00097651">
        <w:rPr>
          <w:rFonts w:ascii="Times New Roman" w:hAnsi="Times New Roman" w:cs="Times New Roman"/>
          <w:b/>
          <w:sz w:val="24"/>
          <w:szCs w:val="24"/>
        </w:rPr>
        <w:t>1.9. ВИДЫ И ФОРМЫ КОНТРОЛЯ</w:t>
      </w:r>
    </w:p>
    <w:p w:rsidR="00CF3A27" w:rsidRPr="00097651" w:rsidRDefault="00CF3A27" w:rsidP="00CF3A27">
      <w:pPr>
        <w:spacing w:after="0" w:line="240" w:lineRule="auto"/>
        <w:ind w:right="-143" w:firstLine="709"/>
        <w:jc w:val="both"/>
        <w:rPr>
          <w:rFonts w:ascii="Times New Roman" w:hAnsi="Times New Roman" w:cs="Times New Roman"/>
          <w:b/>
          <w:sz w:val="24"/>
          <w:szCs w:val="24"/>
        </w:rPr>
      </w:pPr>
      <w:r w:rsidRPr="00097651">
        <w:rPr>
          <w:rFonts w:ascii="Times New Roman" w:hAnsi="Times New Roman" w:cs="Times New Roman"/>
          <w:sz w:val="24"/>
          <w:szCs w:val="24"/>
        </w:rPr>
        <w:t xml:space="preserve">     Согласно уставу ГБОУ Гимназии №61  и локальному акту образовательного учреждения основными </w:t>
      </w:r>
      <w:r w:rsidRPr="00097651">
        <w:rPr>
          <w:rFonts w:ascii="Times New Roman" w:hAnsi="Times New Roman" w:cs="Times New Roman"/>
          <w:b/>
          <w:sz w:val="24"/>
          <w:szCs w:val="24"/>
        </w:rPr>
        <w:t>видами контроля</w:t>
      </w:r>
      <w:r w:rsidRPr="00097651">
        <w:rPr>
          <w:rFonts w:ascii="Times New Roman" w:hAnsi="Times New Roman" w:cs="Times New Roman"/>
          <w:sz w:val="24"/>
          <w:szCs w:val="24"/>
        </w:rPr>
        <w:t xml:space="preserve"> считать </w:t>
      </w:r>
      <w:r w:rsidRPr="00097651">
        <w:rPr>
          <w:rFonts w:ascii="Times New Roman" w:hAnsi="Times New Roman" w:cs="Times New Roman"/>
          <w:i/>
          <w:sz w:val="24"/>
          <w:szCs w:val="24"/>
        </w:rPr>
        <w:t>текущий</w:t>
      </w:r>
      <w:r w:rsidRPr="00097651">
        <w:rPr>
          <w:rFonts w:ascii="Times New Roman" w:hAnsi="Times New Roman" w:cs="Times New Roman"/>
          <w:sz w:val="24"/>
          <w:szCs w:val="24"/>
        </w:rPr>
        <w:t xml:space="preserve"> (на каждом уроке), </w:t>
      </w:r>
      <w:r w:rsidRPr="00097651">
        <w:rPr>
          <w:rFonts w:ascii="Times New Roman" w:hAnsi="Times New Roman" w:cs="Times New Roman"/>
          <w:i/>
          <w:sz w:val="24"/>
          <w:szCs w:val="24"/>
        </w:rPr>
        <w:t>тематический</w:t>
      </w:r>
      <w:r w:rsidRPr="00097651">
        <w:rPr>
          <w:rFonts w:ascii="Times New Roman" w:hAnsi="Times New Roman" w:cs="Times New Roman"/>
          <w:sz w:val="24"/>
          <w:szCs w:val="24"/>
        </w:rPr>
        <w:t xml:space="preserve"> (осуществляется в период изучения той или иной темы), </w:t>
      </w:r>
      <w:r w:rsidRPr="00097651">
        <w:rPr>
          <w:rFonts w:ascii="Times New Roman" w:hAnsi="Times New Roman" w:cs="Times New Roman"/>
          <w:i/>
          <w:sz w:val="24"/>
          <w:szCs w:val="24"/>
        </w:rPr>
        <w:t>промежуточный</w:t>
      </w:r>
      <w:r w:rsidRPr="00097651">
        <w:rPr>
          <w:rFonts w:ascii="Times New Roman" w:hAnsi="Times New Roman" w:cs="Times New Roman"/>
          <w:sz w:val="24"/>
          <w:szCs w:val="24"/>
        </w:rPr>
        <w:t xml:space="preserve"> (ограничивается рамками четверти, полугодия), </w:t>
      </w:r>
      <w:r w:rsidRPr="00097651">
        <w:rPr>
          <w:rFonts w:ascii="Times New Roman" w:hAnsi="Times New Roman" w:cs="Times New Roman"/>
          <w:i/>
          <w:sz w:val="24"/>
          <w:szCs w:val="24"/>
        </w:rPr>
        <w:t>итоговый</w:t>
      </w:r>
      <w:r w:rsidRPr="00097651">
        <w:rPr>
          <w:rFonts w:ascii="Times New Roman" w:hAnsi="Times New Roman" w:cs="Times New Roman"/>
          <w:sz w:val="24"/>
          <w:szCs w:val="24"/>
        </w:rPr>
        <w:t xml:space="preserve"> (в конце года). </w:t>
      </w:r>
    </w:p>
    <w:p w:rsidR="00CF3A27" w:rsidRPr="00097651" w:rsidRDefault="00CF3A27" w:rsidP="00CF3A27">
      <w:pPr>
        <w:spacing w:after="0" w:line="240" w:lineRule="auto"/>
        <w:ind w:right="-143" w:firstLine="709"/>
        <w:jc w:val="both"/>
        <w:rPr>
          <w:rFonts w:ascii="Times New Roman" w:hAnsi="Times New Roman" w:cs="Times New Roman"/>
          <w:sz w:val="24"/>
          <w:szCs w:val="24"/>
        </w:rPr>
      </w:pPr>
      <w:r w:rsidRPr="00097651">
        <w:rPr>
          <w:rFonts w:ascii="Times New Roman" w:hAnsi="Times New Roman" w:cs="Times New Roman"/>
          <w:b/>
          <w:sz w:val="24"/>
          <w:szCs w:val="24"/>
        </w:rPr>
        <w:t>Формами контроля</w:t>
      </w:r>
      <w:r w:rsidRPr="00097651">
        <w:rPr>
          <w:rFonts w:ascii="Times New Roman" w:hAnsi="Times New Roman" w:cs="Times New Roman"/>
          <w:sz w:val="24"/>
          <w:szCs w:val="24"/>
        </w:rPr>
        <w:t xml:space="preserve"> может быть:</w:t>
      </w:r>
    </w:p>
    <w:p w:rsidR="00CF3A27" w:rsidRPr="00097651" w:rsidRDefault="00CF3A27" w:rsidP="00CF3A27">
      <w:pPr>
        <w:numPr>
          <w:ilvl w:val="0"/>
          <w:numId w:val="5"/>
        </w:numPr>
        <w:suppressAutoHyphens/>
        <w:spacing w:after="0" w:line="240" w:lineRule="auto"/>
        <w:ind w:left="0" w:right="-143" w:firstLine="709"/>
        <w:jc w:val="both"/>
        <w:rPr>
          <w:rFonts w:ascii="Times New Roman" w:hAnsi="Times New Roman" w:cs="Times New Roman"/>
          <w:sz w:val="24"/>
          <w:szCs w:val="24"/>
        </w:rPr>
      </w:pPr>
      <w:r w:rsidRPr="00097651">
        <w:rPr>
          <w:rFonts w:ascii="Times New Roman" w:hAnsi="Times New Roman" w:cs="Times New Roman"/>
          <w:sz w:val="24"/>
          <w:szCs w:val="24"/>
        </w:rPr>
        <w:t>зачет;</w:t>
      </w:r>
    </w:p>
    <w:p w:rsidR="00CF3A27" w:rsidRPr="00097651" w:rsidRDefault="00CF3A27" w:rsidP="00CF3A27">
      <w:pPr>
        <w:numPr>
          <w:ilvl w:val="0"/>
          <w:numId w:val="5"/>
        </w:numPr>
        <w:suppressAutoHyphens/>
        <w:spacing w:after="0" w:line="240" w:lineRule="auto"/>
        <w:ind w:left="0" w:right="-143" w:firstLine="709"/>
        <w:jc w:val="both"/>
        <w:rPr>
          <w:rFonts w:ascii="Times New Roman" w:hAnsi="Times New Roman" w:cs="Times New Roman"/>
          <w:sz w:val="24"/>
          <w:szCs w:val="24"/>
        </w:rPr>
      </w:pPr>
      <w:r w:rsidRPr="00097651">
        <w:rPr>
          <w:rFonts w:ascii="Times New Roman" w:hAnsi="Times New Roman" w:cs="Times New Roman"/>
          <w:sz w:val="24"/>
          <w:szCs w:val="24"/>
        </w:rPr>
        <w:t xml:space="preserve">практическая работа, </w:t>
      </w:r>
    </w:p>
    <w:p w:rsidR="00CF3A27" w:rsidRPr="00097651" w:rsidRDefault="00CF3A27" w:rsidP="00CF3A27">
      <w:pPr>
        <w:numPr>
          <w:ilvl w:val="0"/>
          <w:numId w:val="5"/>
        </w:numPr>
        <w:suppressAutoHyphens/>
        <w:spacing w:after="0" w:line="240" w:lineRule="auto"/>
        <w:ind w:left="0" w:right="-143" w:firstLine="709"/>
        <w:jc w:val="both"/>
        <w:rPr>
          <w:rFonts w:ascii="Times New Roman" w:hAnsi="Times New Roman" w:cs="Times New Roman"/>
          <w:sz w:val="24"/>
          <w:szCs w:val="24"/>
        </w:rPr>
      </w:pPr>
      <w:r w:rsidRPr="00097651">
        <w:rPr>
          <w:rFonts w:ascii="Times New Roman" w:hAnsi="Times New Roman" w:cs="Times New Roman"/>
          <w:sz w:val="24"/>
          <w:szCs w:val="24"/>
        </w:rPr>
        <w:t>контрольная работа;</w:t>
      </w:r>
    </w:p>
    <w:p w:rsidR="00CF3A27" w:rsidRPr="00097651" w:rsidRDefault="00CF3A27" w:rsidP="00CF3A27">
      <w:pPr>
        <w:numPr>
          <w:ilvl w:val="0"/>
          <w:numId w:val="5"/>
        </w:numPr>
        <w:suppressAutoHyphens/>
        <w:spacing w:after="0" w:line="240" w:lineRule="auto"/>
        <w:ind w:left="0" w:right="-143" w:firstLine="709"/>
        <w:jc w:val="both"/>
        <w:rPr>
          <w:rFonts w:ascii="Times New Roman" w:hAnsi="Times New Roman" w:cs="Times New Roman"/>
          <w:sz w:val="24"/>
          <w:szCs w:val="24"/>
        </w:rPr>
      </w:pPr>
      <w:r w:rsidRPr="00097651">
        <w:rPr>
          <w:rFonts w:ascii="Times New Roman" w:hAnsi="Times New Roman" w:cs="Times New Roman"/>
          <w:sz w:val="24"/>
          <w:szCs w:val="24"/>
        </w:rPr>
        <w:t>тестирование;</w:t>
      </w:r>
    </w:p>
    <w:p w:rsidR="00CF3A27" w:rsidRPr="000D1190" w:rsidRDefault="00CF3A27" w:rsidP="00CF3A27">
      <w:pPr>
        <w:numPr>
          <w:ilvl w:val="0"/>
          <w:numId w:val="5"/>
        </w:numPr>
        <w:suppressAutoHyphens/>
        <w:spacing w:after="0" w:line="288" w:lineRule="auto"/>
        <w:ind w:left="0" w:right="-143" w:firstLine="709"/>
        <w:jc w:val="both"/>
        <w:rPr>
          <w:rFonts w:ascii="Times New Roman" w:hAnsi="Times New Roman" w:cs="Times New Roman"/>
          <w:b/>
          <w:sz w:val="24"/>
          <w:szCs w:val="24"/>
        </w:rPr>
      </w:pPr>
      <w:r w:rsidRPr="000D1190">
        <w:rPr>
          <w:rFonts w:ascii="Times New Roman" w:hAnsi="Times New Roman" w:cs="Times New Roman"/>
          <w:sz w:val="24"/>
          <w:szCs w:val="24"/>
        </w:rPr>
        <w:t>доклады, рефераты, сообщения.</w:t>
      </w:r>
    </w:p>
    <w:p w:rsidR="00CF3A27" w:rsidRDefault="00CF3A27" w:rsidP="00CF3A27">
      <w:pPr>
        <w:suppressAutoHyphens/>
        <w:spacing w:after="0" w:line="288" w:lineRule="auto"/>
        <w:ind w:right="-143"/>
        <w:jc w:val="both"/>
        <w:rPr>
          <w:rFonts w:ascii="Times New Roman" w:hAnsi="Times New Roman" w:cs="Times New Roman"/>
          <w:sz w:val="24"/>
          <w:szCs w:val="24"/>
        </w:rPr>
      </w:pPr>
    </w:p>
    <w:p w:rsidR="00CF3A27" w:rsidRDefault="00CF3A27" w:rsidP="00CF3A27">
      <w:pPr>
        <w:suppressAutoHyphens/>
        <w:spacing w:after="0" w:line="288" w:lineRule="auto"/>
        <w:ind w:right="-143"/>
        <w:jc w:val="both"/>
        <w:rPr>
          <w:rFonts w:ascii="Times New Roman" w:hAnsi="Times New Roman" w:cs="Times New Roman"/>
          <w:sz w:val="24"/>
          <w:szCs w:val="24"/>
        </w:rPr>
      </w:pPr>
    </w:p>
    <w:p w:rsidR="00CF3A27" w:rsidRDefault="00CF3A27" w:rsidP="00CF3A27">
      <w:pPr>
        <w:suppressAutoHyphens/>
        <w:spacing w:after="0" w:line="288" w:lineRule="auto"/>
        <w:ind w:right="-143"/>
        <w:jc w:val="both"/>
        <w:rPr>
          <w:rFonts w:ascii="Times New Roman" w:hAnsi="Times New Roman" w:cs="Times New Roman"/>
          <w:sz w:val="24"/>
          <w:szCs w:val="24"/>
        </w:rPr>
      </w:pPr>
    </w:p>
    <w:p w:rsidR="007C5C64" w:rsidRDefault="007C5C64" w:rsidP="00CF3A27">
      <w:pPr>
        <w:suppressAutoHyphens/>
        <w:spacing w:after="0" w:line="288" w:lineRule="auto"/>
        <w:ind w:right="-143"/>
        <w:jc w:val="both"/>
        <w:rPr>
          <w:rFonts w:ascii="Times New Roman" w:hAnsi="Times New Roman" w:cs="Times New Roman"/>
          <w:b/>
          <w:sz w:val="24"/>
          <w:szCs w:val="24"/>
        </w:rPr>
      </w:pPr>
    </w:p>
    <w:p w:rsidR="00CF3A27" w:rsidRPr="000D1190" w:rsidRDefault="00CF3A27" w:rsidP="00CF3A27">
      <w:pPr>
        <w:suppressAutoHyphens/>
        <w:spacing w:after="0" w:line="288" w:lineRule="auto"/>
        <w:ind w:left="709" w:right="-143"/>
        <w:jc w:val="both"/>
        <w:rPr>
          <w:rFonts w:ascii="Times New Roman" w:hAnsi="Times New Roman" w:cs="Times New Roman"/>
          <w:b/>
          <w:sz w:val="24"/>
          <w:szCs w:val="24"/>
        </w:rPr>
      </w:pPr>
    </w:p>
    <w:p w:rsidR="00CF3A27" w:rsidRPr="000D1190" w:rsidRDefault="00CF3A27" w:rsidP="00CF3A27">
      <w:pPr>
        <w:pStyle w:val="a4"/>
        <w:numPr>
          <w:ilvl w:val="0"/>
          <w:numId w:val="2"/>
        </w:numPr>
        <w:ind w:right="-143"/>
        <w:jc w:val="center"/>
        <w:rPr>
          <w:rFonts w:ascii="Times New Roman" w:hAnsi="Times New Roman" w:cs="Times New Roman"/>
          <w:b/>
          <w:bCs/>
          <w:iCs/>
          <w:sz w:val="24"/>
          <w:szCs w:val="24"/>
        </w:rPr>
      </w:pPr>
      <w:r w:rsidRPr="0003258F">
        <w:rPr>
          <w:rFonts w:ascii="Times New Roman" w:hAnsi="Times New Roman" w:cs="Times New Roman"/>
          <w:b/>
          <w:bCs/>
          <w:iCs/>
          <w:sz w:val="24"/>
          <w:szCs w:val="24"/>
        </w:rPr>
        <w:t>СОДЕРЖАНИЕ УЧЕБНОГО ПРЕДМЕТА</w:t>
      </w:r>
    </w:p>
    <w:p w:rsidR="000F2A10" w:rsidRDefault="000F2A10" w:rsidP="00CF3A27">
      <w:pPr>
        <w:ind w:right="-143"/>
      </w:pP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 xml:space="preserve">Предмет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7C5C64">
        <w:rPr>
          <w:rFonts w:ascii="Times New Roman" w:eastAsia="Times New Roman" w:hAnsi="Times New Roman" w:cs="Times New Roman"/>
          <w:sz w:val="24"/>
          <w:szCs w:val="24"/>
          <w:lang w:eastAsia="ru-RU"/>
        </w:rPr>
        <w:t>деятельностный</w:t>
      </w:r>
      <w:proofErr w:type="spellEnd"/>
      <w:r w:rsidRPr="007C5C64">
        <w:rPr>
          <w:rFonts w:ascii="Times New Roman" w:eastAsia="Times New Roman" w:hAnsi="Times New Roman" w:cs="Times New Roman"/>
          <w:sz w:val="24"/>
          <w:szCs w:val="24"/>
          <w:lang w:eastAsia="ru-RU"/>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Программа «Музыка»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достигается благодаря целенаправленной организации и планомерному формированию музыкальной учебной деятельности, форм сотрудничества и взаимодействия его участников в художественно-педагогическом процессе.</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hAnsi="Times New Roman" w:cs="Times New Roman"/>
          <w:sz w:val="24"/>
          <w:szCs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7C5C64" w:rsidRPr="007C5C64" w:rsidRDefault="007C5C64" w:rsidP="007C5C64">
      <w:pPr>
        <w:spacing w:after="0" w:line="240" w:lineRule="auto"/>
        <w:ind w:left="-567" w:firstLine="567"/>
        <w:rPr>
          <w:rFonts w:ascii="Times New Roman" w:eastAsiaTheme="minorEastAsia" w:hAnsi="Times New Roman" w:cs="Times New Roman"/>
          <w:b/>
          <w:bCs/>
          <w:i/>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 xml:space="preserve">Основное содержание музыкального образования в рабочей программе представлено следующими содержательными линиями: </w:t>
      </w:r>
      <w:r w:rsidRPr="007C5C64">
        <w:rPr>
          <w:rFonts w:ascii="Times New Roman" w:eastAsia="Times New Roman" w:hAnsi="Times New Roman" w:cs="Times New Roman"/>
          <w:b/>
          <w:bCs/>
          <w:sz w:val="24"/>
          <w:szCs w:val="24"/>
          <w:lang w:eastAsia="ru-RU"/>
        </w:rPr>
        <w:t>«Классика и современность»,«Традиции и новаторство в музыке».</w:t>
      </w:r>
      <w:r w:rsidRPr="007C5C64">
        <w:rPr>
          <w:rFonts w:ascii="Times New Roman" w:eastAsia="Times New Roman" w:hAnsi="Times New Roman" w:cs="Times New Roman"/>
          <w:sz w:val="24"/>
          <w:szCs w:val="24"/>
          <w:lang w:eastAsia="ru-RU"/>
        </w:rPr>
        <w:t xml:space="preserve"> Предлагаемые содержательные линии нацелены на формирование целостного представления об музыкальном искусстве.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w:t>
      </w:r>
      <w:r w:rsidRPr="007C5C64">
        <w:rPr>
          <w:rFonts w:ascii="Times New Roman" w:eastAsia="Times New Roman" w:hAnsi="Times New Roman" w:cs="Times New Roman"/>
          <w:sz w:val="24"/>
          <w:szCs w:val="24"/>
          <w:lang w:eastAsia="ru-RU"/>
        </w:rPr>
        <w:lastRenderedPageBreak/>
        <w:t>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Предлагаемые содержательные линии ориентированы на сохранение преемственности с предметом «Музыка» для начальной школы.</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 xml:space="preserve">Различные исполнительские типы художественного общения (хоровое, соревновательное, </w:t>
      </w:r>
      <w:proofErr w:type="spellStart"/>
      <w:r w:rsidRPr="007C5C64">
        <w:rPr>
          <w:rFonts w:ascii="Times New Roman" w:eastAsia="Times New Roman" w:hAnsi="Times New Roman" w:cs="Times New Roman"/>
          <w:sz w:val="24"/>
          <w:szCs w:val="24"/>
          <w:lang w:eastAsia="ru-RU"/>
        </w:rPr>
        <w:t>сказительное</w:t>
      </w:r>
      <w:proofErr w:type="spellEnd"/>
      <w:r w:rsidRPr="007C5C64">
        <w:rPr>
          <w:rFonts w:ascii="Times New Roman" w:eastAsia="Times New Roman" w:hAnsi="Times New Roman" w:cs="Times New Roman"/>
          <w:sz w:val="24"/>
          <w:szCs w:val="24"/>
          <w:lang w:eastAsia="ru-RU"/>
        </w:rPr>
        <w:t>).</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lastRenderedPageBreak/>
        <w:t>Родство зрительных, музыкальных и литературных образов; общность и различие выразительных средств разных видов искусства.</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 xml:space="preserve">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w:t>
      </w:r>
      <w:proofErr w:type="spellStart"/>
      <w:r w:rsidRPr="007C5C64">
        <w:rPr>
          <w:rFonts w:ascii="Times New Roman" w:eastAsia="Times New Roman" w:hAnsi="Times New Roman" w:cs="Times New Roman"/>
          <w:sz w:val="24"/>
          <w:szCs w:val="24"/>
          <w:lang w:eastAsia="ru-RU"/>
        </w:rPr>
        <w:t>неофольклоризм</w:t>
      </w:r>
      <w:proofErr w:type="spellEnd"/>
      <w:r w:rsidRPr="007C5C64">
        <w:rPr>
          <w:rFonts w:ascii="Times New Roman" w:eastAsia="Times New Roman" w:hAnsi="Times New Roman" w:cs="Times New Roman"/>
          <w:sz w:val="24"/>
          <w:szCs w:val="24"/>
          <w:lang w:eastAsia="ru-RU"/>
        </w:rPr>
        <w:t>,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 xml:space="preserve">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w:t>
      </w:r>
      <w:proofErr w:type="spellStart"/>
      <w:r w:rsidRPr="007C5C64">
        <w:rPr>
          <w:rFonts w:ascii="Times New Roman" w:eastAsia="Times New Roman" w:hAnsi="Times New Roman" w:cs="Times New Roman"/>
          <w:sz w:val="24"/>
          <w:szCs w:val="24"/>
          <w:lang w:eastAsia="ru-RU"/>
        </w:rPr>
        <w:t>a</w:t>
      </w:r>
      <w:proofErr w:type="spellEnd"/>
      <w:r w:rsidRPr="007C5C64">
        <w:rPr>
          <w:rFonts w:ascii="Times New Roman" w:eastAsia="Times New Roman" w:hAnsi="Times New Roman" w:cs="Times New Roman"/>
          <w:sz w:val="24"/>
          <w:szCs w:val="24"/>
          <w:lang w:eastAsia="ru-RU"/>
        </w:rPr>
        <w:t xml:space="preserve"> </w:t>
      </w:r>
      <w:proofErr w:type="spellStart"/>
      <w:r w:rsidRPr="007C5C64">
        <w:rPr>
          <w:rFonts w:ascii="Times New Roman" w:eastAsia="Times New Roman" w:hAnsi="Times New Roman" w:cs="Times New Roman"/>
          <w:sz w:val="24"/>
          <w:szCs w:val="24"/>
          <w:lang w:eastAsia="ru-RU"/>
        </w:rPr>
        <w:t>capella</w:t>
      </w:r>
      <w:proofErr w:type="spellEnd"/>
      <w:r w:rsidRPr="007C5C64">
        <w:rPr>
          <w:rFonts w:ascii="Times New Roman" w:eastAsia="Times New Roman"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7C5C64" w:rsidRPr="007C5C64" w:rsidRDefault="007C5C64" w:rsidP="007C5C64">
      <w:pPr>
        <w:spacing w:after="0" w:line="240" w:lineRule="auto"/>
        <w:ind w:firstLine="709"/>
        <w:jc w:val="both"/>
        <w:rPr>
          <w:rFonts w:ascii="Times New Roman" w:eastAsia="Times New Roman" w:hAnsi="Times New Roman" w:cs="Times New Roman"/>
          <w:sz w:val="24"/>
          <w:szCs w:val="24"/>
          <w:lang w:eastAsia="ru-RU"/>
        </w:rPr>
      </w:pPr>
      <w:r w:rsidRPr="007C5C64">
        <w:rPr>
          <w:rFonts w:ascii="Times New Roman" w:eastAsia="Times New Roman" w:hAnsi="Times New Roman" w:cs="Times New Roman"/>
          <w:sz w:val="24"/>
          <w:szCs w:val="24"/>
          <w:lang w:eastAsia="ru-RU"/>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7C5C64" w:rsidRPr="007C5C64" w:rsidRDefault="007C5C64" w:rsidP="007C5C64">
      <w:pPr>
        <w:spacing w:after="0" w:line="240" w:lineRule="auto"/>
        <w:jc w:val="both"/>
        <w:rPr>
          <w:rFonts w:ascii="Times New Roman" w:hAnsi="Times New Roman" w:cs="Times New Roman"/>
          <w:sz w:val="24"/>
          <w:szCs w:val="24"/>
        </w:rPr>
      </w:pPr>
    </w:p>
    <w:p w:rsidR="007C5C64" w:rsidRPr="007C5C64" w:rsidRDefault="007C5C64" w:rsidP="007C5C64">
      <w:pPr>
        <w:spacing w:after="0" w:line="240" w:lineRule="auto"/>
        <w:ind w:firstLine="709"/>
        <w:jc w:val="both"/>
        <w:rPr>
          <w:rFonts w:ascii="Times New Roman" w:hAnsi="Times New Roman" w:cs="Times New Roman"/>
          <w:sz w:val="24"/>
          <w:szCs w:val="24"/>
        </w:rPr>
      </w:pPr>
    </w:p>
    <w:p w:rsidR="007C5C64" w:rsidRPr="007C5C64" w:rsidRDefault="007C5C64" w:rsidP="007C5C64">
      <w:pPr>
        <w:spacing w:after="0" w:line="240" w:lineRule="auto"/>
        <w:ind w:firstLine="709"/>
        <w:rPr>
          <w:rFonts w:ascii="Times New Roman" w:eastAsiaTheme="minorEastAsia" w:hAnsi="Times New Roman" w:cs="Times New Roman"/>
          <w:b/>
          <w:bCs/>
          <w:i/>
          <w:sz w:val="24"/>
          <w:szCs w:val="24"/>
          <w:lang w:eastAsia="ru-RU"/>
        </w:rPr>
      </w:pPr>
      <w:r w:rsidRPr="007C5C64">
        <w:rPr>
          <w:rFonts w:ascii="Times New Roman" w:eastAsiaTheme="minorEastAsia" w:hAnsi="Times New Roman" w:cs="Times New Roman"/>
          <w:b/>
          <w:bCs/>
          <w:i/>
          <w:sz w:val="24"/>
          <w:szCs w:val="24"/>
          <w:lang w:eastAsia="ru-RU"/>
        </w:rPr>
        <w:t xml:space="preserve">Тема </w:t>
      </w:r>
      <w:r w:rsidRPr="007C5C64">
        <w:rPr>
          <w:rFonts w:ascii="Times New Roman" w:eastAsiaTheme="minorEastAsia" w:hAnsi="Times New Roman" w:cs="Times New Roman"/>
          <w:b/>
          <w:bCs/>
          <w:i/>
          <w:sz w:val="24"/>
          <w:szCs w:val="24"/>
          <w:lang w:val="en-US" w:eastAsia="ru-RU"/>
        </w:rPr>
        <w:t>I</w:t>
      </w:r>
      <w:r w:rsidRPr="007C5C64">
        <w:rPr>
          <w:rFonts w:ascii="Times New Roman" w:eastAsiaTheme="minorEastAsia" w:hAnsi="Times New Roman" w:cs="Times New Roman"/>
          <w:b/>
          <w:bCs/>
          <w:i/>
          <w:sz w:val="24"/>
          <w:szCs w:val="24"/>
          <w:lang w:eastAsia="ru-RU"/>
        </w:rPr>
        <w:t xml:space="preserve"> полугодия: Классика и современность - 16 часов</w:t>
      </w:r>
    </w:p>
    <w:p w:rsidR="007C5C64" w:rsidRPr="007C5C64" w:rsidRDefault="007C5C64" w:rsidP="007C5C64">
      <w:pPr>
        <w:spacing w:after="0" w:line="240" w:lineRule="auto"/>
        <w:ind w:firstLine="709"/>
        <w:rPr>
          <w:rFonts w:ascii="Times New Roman" w:eastAsiaTheme="minorEastAsia" w:hAnsi="Times New Roman" w:cs="Times New Roman"/>
          <w:i/>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i/>
          <w:iCs/>
          <w:sz w:val="24"/>
          <w:szCs w:val="24"/>
          <w:lang w:eastAsia="ru-RU"/>
        </w:rPr>
      </w:pPr>
      <w:r w:rsidRPr="007C5C64">
        <w:rPr>
          <w:rFonts w:ascii="Times New Roman" w:eastAsiaTheme="minorEastAsia" w:hAnsi="Times New Roman" w:cs="Times New Roman"/>
          <w:bCs/>
          <w:i/>
          <w:iCs/>
          <w:sz w:val="24"/>
          <w:szCs w:val="24"/>
          <w:lang w:eastAsia="ru-RU"/>
        </w:rPr>
        <w:t>Урок 1</w:t>
      </w:r>
      <w:r w:rsidRPr="007C5C64">
        <w:rPr>
          <w:rFonts w:ascii="Times New Roman" w:eastAsiaTheme="minorEastAsia" w:hAnsi="Times New Roman" w:cs="Times New Roman"/>
          <w:bCs/>
          <w:i/>
          <w:sz w:val="24"/>
          <w:szCs w:val="24"/>
          <w:lang w:eastAsia="ru-RU"/>
        </w:rPr>
        <w:t>. Классика и современность.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Классика в нашей жизни. Значение слова «классика». Понятия классическая музыка, классика жанра, стиль. Разновидности стилей. Интерпретация и обработка классической музыки прошлого Классика — это тот опыт, который донесли до нас великие мыслители-художники прошлого. Произведения искусства всегда передают отношение автора кжизни. Вводный урок.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«классика», «жанр», «классика жанра», «стиль» (эпохи, национальный, индивидуальный).</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r w:rsidRPr="007C5C64">
        <w:rPr>
          <w:rFonts w:ascii="Times New Roman" w:eastAsiaTheme="minorEastAsia" w:hAnsi="Times New Roman" w:cs="Times New Roman"/>
          <w:bCs/>
          <w:i/>
          <w:iCs/>
          <w:sz w:val="24"/>
          <w:szCs w:val="24"/>
          <w:lang w:eastAsia="ru-RU"/>
        </w:rPr>
        <w:t xml:space="preserve">Урок 2. </w:t>
      </w:r>
      <w:r w:rsidRPr="007C5C64">
        <w:rPr>
          <w:rFonts w:ascii="Times New Roman" w:eastAsiaTheme="minorEastAsia" w:hAnsi="Times New Roman" w:cs="Times New Roman"/>
          <w:bCs/>
          <w:i/>
          <w:sz w:val="24"/>
          <w:szCs w:val="24"/>
          <w:lang w:eastAsia="ru-RU"/>
        </w:rPr>
        <w:t>В музыкальном театре. Опера</w:t>
      </w:r>
      <w:r w:rsidRPr="007C5C64">
        <w:rPr>
          <w:rFonts w:ascii="Times New Roman" w:eastAsiaTheme="minorEastAsia" w:hAnsi="Times New Roman" w:cs="Times New Roman"/>
          <w:bCs/>
          <w:i/>
          <w:iCs/>
          <w:sz w:val="24"/>
          <w:szCs w:val="24"/>
          <w:lang w:eastAsia="ru-RU"/>
        </w:rPr>
        <w:t xml:space="preserve">. (1 ч). </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 xml:space="preserve">Музыкальная драматургия. Конфликт. Этапы сценического действия. Опера и ее составляющие. Виды опер. Либретто. Роль оркестра в опере 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w:t>
      </w:r>
      <w:proofErr w:type="spellStart"/>
      <w:r w:rsidRPr="007C5C64">
        <w:rPr>
          <w:rFonts w:ascii="Times New Roman" w:eastAsia="Times New Roman" w:hAnsi="Times New Roman" w:cs="Times New Roman"/>
          <w:bCs/>
          <w:sz w:val="24"/>
          <w:szCs w:val="24"/>
          <w:lang w:eastAsia="ru-RU"/>
        </w:rPr>
        <w:t>симфонически</w:t>
      </w:r>
      <w:proofErr w:type="spellEnd"/>
      <w:r w:rsidRPr="007C5C64">
        <w:rPr>
          <w:rFonts w:ascii="Times New Roman" w:eastAsia="Times New Roman" w:hAnsi="Times New Roman" w:cs="Times New Roman"/>
          <w:bCs/>
          <w:sz w:val="24"/>
          <w:szCs w:val="24"/>
          <w:lang w:eastAsia="ru-RU"/>
        </w:rPr>
        <w:t xml:space="preserve"> - образный тип музыки, идейность оперы: народ – единая великая личность, сплочённая одним чувством, одной волей.</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3-4. </w:t>
      </w:r>
      <w:r w:rsidRPr="007C5C64">
        <w:rPr>
          <w:rFonts w:ascii="Times New Roman" w:eastAsiaTheme="minorEastAsia" w:hAnsi="Times New Roman" w:cs="Times New Roman"/>
          <w:bCs/>
          <w:i/>
          <w:sz w:val="24"/>
          <w:szCs w:val="24"/>
          <w:lang w:eastAsia="ru-RU"/>
        </w:rPr>
        <w:t>Опера «Князь Игорь».</w:t>
      </w:r>
      <w:r w:rsidRPr="007C5C64">
        <w:rPr>
          <w:rFonts w:ascii="Times New Roman" w:eastAsiaTheme="minorEastAsia" w:hAnsi="Times New Roman" w:cs="Times New Roman"/>
          <w:bCs/>
          <w:i/>
          <w:iCs/>
          <w:sz w:val="24"/>
          <w:szCs w:val="24"/>
          <w:lang w:eastAsia="ru-RU"/>
        </w:rPr>
        <w:t xml:space="preserve"> Русская эпическая опера.(2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lastRenderedPageBreak/>
        <w:t>Музыка пробуждает национальное самосознание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ее героев (сольными и хоровыми). Продолжать знакомить учащихся с героическими образами русской истории.</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
          <w:bCs/>
          <w:sz w:val="24"/>
          <w:szCs w:val="24"/>
          <w:lang w:eastAsia="ru-RU"/>
        </w:rPr>
      </w:pPr>
      <w:r w:rsidRPr="007C5C64">
        <w:rPr>
          <w:rFonts w:ascii="Times New Roman" w:eastAsiaTheme="minorEastAsia" w:hAnsi="Times New Roman" w:cs="Times New Roman"/>
          <w:bCs/>
          <w:i/>
          <w:iCs/>
          <w:sz w:val="24"/>
          <w:szCs w:val="24"/>
          <w:lang w:eastAsia="ru-RU"/>
        </w:rPr>
        <w:t>Урок 5.</w:t>
      </w:r>
      <w:r w:rsidRPr="007C5C64">
        <w:rPr>
          <w:rFonts w:ascii="Times New Roman" w:eastAsiaTheme="minorEastAsia" w:hAnsi="Times New Roman" w:cs="Times New Roman"/>
          <w:bCs/>
          <w:i/>
          <w:sz w:val="24"/>
          <w:szCs w:val="24"/>
          <w:lang w:eastAsia="ru-RU"/>
        </w:rPr>
        <w:t xml:space="preserve"> В музыкальном театре. Балет.</w:t>
      </w:r>
      <w:r w:rsidRPr="007C5C64">
        <w:rPr>
          <w:rFonts w:ascii="Times New Roman" w:eastAsiaTheme="minorEastAsia" w:hAnsi="Times New Roman" w:cs="Times New Roman"/>
          <w:bCs/>
          <w:i/>
          <w:iCs/>
          <w:sz w:val="24"/>
          <w:szCs w:val="24"/>
          <w:lang w:eastAsia="ru-RU"/>
        </w:rPr>
        <w:t>(1 ч).</w:t>
      </w:r>
    </w:p>
    <w:p w:rsid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Балет и его составляющие. Типы танца в балетном спектакле. Роль балетмейстера и дирижера в балете. Современный и классический балетный спектакль может ли быть современной классическая музыка. 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heme="minorEastAsia" w:hAnsi="Times New Roman" w:cs="Times New Roman"/>
          <w:bCs/>
          <w:i/>
          <w:iCs/>
          <w:sz w:val="24"/>
          <w:szCs w:val="24"/>
          <w:lang w:eastAsia="ru-RU"/>
        </w:rPr>
        <w:t xml:space="preserve">Урок 6. </w:t>
      </w:r>
      <w:r w:rsidRPr="007C5C64">
        <w:rPr>
          <w:rFonts w:ascii="Times New Roman" w:eastAsia="Times New Roman" w:hAnsi="Times New Roman" w:cs="Times New Roman"/>
          <w:bCs/>
          <w:i/>
          <w:sz w:val="24"/>
          <w:szCs w:val="24"/>
          <w:lang w:eastAsia="ru-RU"/>
        </w:rPr>
        <w:t>Балет Тищенко «Ярославна» Музыкальные образы героев балета. (1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sz w:val="24"/>
          <w:szCs w:val="24"/>
          <w:lang w:eastAsia="ru-RU"/>
        </w:rPr>
        <w:t>Значение синтеза различных искусств в балете</w:t>
      </w:r>
      <w:proofErr w:type="gramStart"/>
      <w:r w:rsidRPr="007C5C64">
        <w:rPr>
          <w:rFonts w:ascii="Times New Roman" w:eastAsia="Times New Roman" w:hAnsi="Times New Roman" w:cs="Times New Roman"/>
          <w:bCs/>
          <w:sz w:val="24"/>
          <w:szCs w:val="24"/>
          <w:lang w:eastAsia="ru-RU"/>
        </w:rPr>
        <w:t>.</w:t>
      </w:r>
      <w:r w:rsidRPr="007C5C64">
        <w:rPr>
          <w:rFonts w:ascii="Times New Roman" w:eastAsiaTheme="minorEastAsia" w:hAnsi="Times New Roman" w:cs="Times New Roman"/>
          <w:bCs/>
          <w:sz w:val="24"/>
          <w:szCs w:val="24"/>
          <w:lang w:eastAsia="ru-RU"/>
        </w:rPr>
        <w:t>С</w:t>
      </w:r>
      <w:proofErr w:type="gramEnd"/>
      <w:r w:rsidRPr="007C5C64">
        <w:rPr>
          <w:rFonts w:ascii="Times New Roman" w:eastAsiaTheme="minorEastAsia" w:hAnsi="Times New Roman" w:cs="Times New Roman"/>
          <w:bCs/>
          <w:sz w:val="24"/>
          <w:szCs w:val="24"/>
          <w:lang w:eastAsia="ru-RU"/>
        </w:rPr>
        <w:t>овременное прочтение произведения древнерусской литературы «Слово о полку Игореве» в жанре балета; анализ основных образов балета Б. Тищенко «Ярославна»; сравнение образных сфер балета с образами оперы А. Бородина «Князь Игорь».</w:t>
      </w:r>
    </w:p>
    <w:p w:rsidR="007C5C64" w:rsidRPr="007C5C64" w:rsidRDefault="007C5C64" w:rsidP="007C5C64">
      <w:pPr>
        <w:spacing w:after="0" w:line="240" w:lineRule="auto"/>
        <w:ind w:firstLine="709"/>
        <w:jc w:val="both"/>
        <w:rPr>
          <w:rFonts w:ascii="Times New Roman" w:eastAsiaTheme="minorEastAsia"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r w:rsidRPr="007C5C64">
        <w:rPr>
          <w:rFonts w:ascii="Times New Roman" w:eastAsiaTheme="minorEastAsia" w:hAnsi="Times New Roman" w:cs="Times New Roman"/>
          <w:bCs/>
          <w:i/>
          <w:iCs/>
          <w:sz w:val="24"/>
          <w:szCs w:val="24"/>
          <w:lang w:eastAsia="ru-RU"/>
        </w:rPr>
        <w:t xml:space="preserve">Урок 7. </w:t>
      </w:r>
      <w:r w:rsidRPr="007C5C64">
        <w:rPr>
          <w:rFonts w:ascii="Times New Roman" w:eastAsia="Times New Roman" w:hAnsi="Times New Roman" w:cs="Times New Roman"/>
          <w:bCs/>
          <w:i/>
          <w:sz w:val="24"/>
          <w:szCs w:val="24"/>
          <w:lang w:eastAsia="ru-RU"/>
        </w:rPr>
        <w:t>В музыкальном театре. Мюзикл. Рок-опера</w:t>
      </w:r>
      <w:r w:rsidRPr="007C5C64">
        <w:rPr>
          <w:rFonts w:ascii="Times New Roman" w:eastAsia="Times New Roman" w:hAnsi="Times New Roman" w:cs="Times New Roman"/>
          <w:bCs/>
          <w:sz w:val="24"/>
          <w:szCs w:val="24"/>
          <w:lang w:eastAsia="ru-RU"/>
        </w:rPr>
        <w:t xml:space="preserve">.  </w:t>
      </w:r>
      <w:r w:rsidRPr="007C5C64">
        <w:rPr>
          <w:rFonts w:ascii="Times New Roman" w:eastAsiaTheme="minorEastAsia" w:hAnsi="Times New Roman" w:cs="Times New Roman"/>
          <w:bCs/>
          <w:i/>
          <w:iCs/>
          <w:sz w:val="24"/>
          <w:szCs w:val="24"/>
          <w:lang w:eastAsia="ru-RU"/>
        </w:rPr>
        <w:t>(1ч)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hAnsi="Times New Roman" w:cs="Times New Roman"/>
          <w:sz w:val="24"/>
          <w:szCs w:val="24"/>
        </w:rPr>
        <w:t xml:space="preserve">Новые краски музыки XX века («атональная» и «конкретная» музыка, </w:t>
      </w:r>
      <w:proofErr w:type="spellStart"/>
      <w:r w:rsidRPr="007C5C64">
        <w:rPr>
          <w:rFonts w:ascii="Times New Roman" w:hAnsi="Times New Roman" w:cs="Times New Roman"/>
          <w:sz w:val="24"/>
          <w:szCs w:val="24"/>
        </w:rPr>
        <w:t>сонористика</w:t>
      </w:r>
      <w:proofErr w:type="spellEnd"/>
      <w:r w:rsidRPr="007C5C64">
        <w:rPr>
          <w:rFonts w:ascii="Times New Roman" w:hAnsi="Times New Roman" w:cs="Times New Roman"/>
          <w:sz w:val="24"/>
          <w:szCs w:val="24"/>
        </w:rPr>
        <w:t xml:space="preserve"> и </w:t>
      </w:r>
      <w:proofErr w:type="spellStart"/>
      <w:r w:rsidRPr="007C5C64">
        <w:rPr>
          <w:rFonts w:ascii="Times New Roman" w:hAnsi="Times New Roman" w:cs="Times New Roman"/>
          <w:sz w:val="24"/>
          <w:szCs w:val="24"/>
        </w:rPr>
        <w:t>полистилистика</w:t>
      </w:r>
      <w:proofErr w:type="spellEnd"/>
      <w:r w:rsidRPr="007C5C64">
        <w:rPr>
          <w:rFonts w:ascii="Times New Roman" w:hAnsi="Times New Roman" w:cs="Times New Roman"/>
          <w:sz w:val="24"/>
          <w:szCs w:val="24"/>
        </w:rPr>
        <w:t xml:space="preserve">: стилизация, работа «по моде-пм», коллаж) Музыка легкая и легкомысленная Расширение представлений учащихся об оперном искусстве зарубежных композиторов (Дж. Гершвина (США), Ж. Бизе(Франция), Э. -Л. </w:t>
      </w:r>
      <w:proofErr w:type="spellStart"/>
      <w:r w:rsidRPr="007C5C64">
        <w:rPr>
          <w:rFonts w:ascii="Times New Roman" w:hAnsi="Times New Roman" w:cs="Times New Roman"/>
          <w:sz w:val="24"/>
          <w:szCs w:val="24"/>
        </w:rPr>
        <w:t>Уэббера</w:t>
      </w:r>
      <w:proofErr w:type="spellEnd"/>
      <w:r w:rsidRPr="007C5C64">
        <w:rPr>
          <w:rFonts w:ascii="Times New Roman" w:hAnsi="Times New Roman" w:cs="Times New Roman"/>
          <w:sz w:val="24"/>
          <w:szCs w:val="24"/>
        </w:rPr>
        <w:t xml:space="preserve"> (Англия); выявление особенностей драматургии классической оперы и современной рок -оперы. Закрепление понятий жанров джазовой музыки </w:t>
      </w:r>
      <w:r>
        <w:rPr>
          <w:rFonts w:ascii="Times New Roman" w:hAnsi="Times New Roman" w:cs="Times New Roman"/>
          <w:sz w:val="24"/>
          <w:szCs w:val="24"/>
        </w:rPr>
        <w:t>– блюз, спиричуэл, симфоджаз. Ле</w:t>
      </w:r>
      <w:r w:rsidRPr="007C5C64">
        <w:rPr>
          <w:rFonts w:ascii="Times New Roman" w:hAnsi="Times New Roman" w:cs="Times New Roman"/>
          <w:sz w:val="24"/>
          <w:szCs w:val="24"/>
        </w:rPr>
        <w:t xml:space="preserve">гкая и </w:t>
      </w:r>
      <w:r>
        <w:rPr>
          <w:rFonts w:ascii="Times New Roman" w:hAnsi="Times New Roman" w:cs="Times New Roman"/>
          <w:sz w:val="24"/>
          <w:szCs w:val="24"/>
        </w:rPr>
        <w:t>серье</w:t>
      </w:r>
      <w:r w:rsidRPr="007C5C64">
        <w:rPr>
          <w:rFonts w:ascii="Times New Roman" w:hAnsi="Times New Roman" w:cs="Times New Roman"/>
          <w:sz w:val="24"/>
          <w:szCs w:val="24"/>
        </w:rPr>
        <w:t>зная музыка</w:t>
      </w:r>
      <w:r w:rsidRPr="007C5C64">
        <w:rPr>
          <w:rFonts w:ascii="Times New Roman" w:eastAsia="Times New Roman" w:hAnsi="Times New Roman" w:cs="Times New Roman"/>
          <w:bCs/>
          <w:sz w:val="24"/>
          <w:szCs w:val="24"/>
          <w:lang w:eastAsia="ru-RU"/>
        </w:rPr>
        <w:t>. Сравнительный анализ музыкальных образов опер Дж. Гершвина «</w:t>
      </w:r>
      <w:proofErr w:type="spellStart"/>
      <w:r w:rsidRPr="007C5C64">
        <w:rPr>
          <w:rFonts w:ascii="Times New Roman" w:eastAsia="Times New Roman" w:hAnsi="Times New Roman" w:cs="Times New Roman"/>
          <w:bCs/>
          <w:sz w:val="24"/>
          <w:szCs w:val="24"/>
          <w:lang w:eastAsia="ru-RU"/>
        </w:rPr>
        <w:t>Порги</w:t>
      </w:r>
      <w:proofErr w:type="spellEnd"/>
      <w:r w:rsidRPr="007C5C64">
        <w:rPr>
          <w:rFonts w:ascii="Times New Roman" w:eastAsia="Times New Roman" w:hAnsi="Times New Roman" w:cs="Times New Roman"/>
          <w:bCs/>
          <w:sz w:val="24"/>
          <w:szCs w:val="24"/>
          <w:lang w:eastAsia="ru-RU"/>
        </w:rPr>
        <w:t xml:space="preserve"> и </w:t>
      </w:r>
      <w:proofErr w:type="spellStart"/>
      <w:r w:rsidRPr="007C5C64">
        <w:rPr>
          <w:rFonts w:ascii="Times New Roman" w:eastAsia="Times New Roman" w:hAnsi="Times New Roman" w:cs="Times New Roman"/>
          <w:bCs/>
          <w:sz w:val="24"/>
          <w:szCs w:val="24"/>
          <w:lang w:eastAsia="ru-RU"/>
        </w:rPr>
        <w:t>Бесс</w:t>
      </w:r>
      <w:proofErr w:type="spellEnd"/>
      <w:r w:rsidRPr="007C5C64">
        <w:rPr>
          <w:rFonts w:ascii="Times New Roman" w:eastAsia="Times New Roman" w:hAnsi="Times New Roman" w:cs="Times New Roman"/>
          <w:bCs/>
          <w:sz w:val="24"/>
          <w:szCs w:val="24"/>
          <w:lang w:eastAsia="ru-RU"/>
        </w:rPr>
        <w:t>» и Глинки «Иван Сусанин» (две народные драмы).</w:t>
      </w: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r w:rsidRPr="007C5C64">
        <w:rPr>
          <w:rFonts w:ascii="Times New Roman" w:eastAsiaTheme="minorEastAsia" w:hAnsi="Times New Roman" w:cs="Times New Roman"/>
          <w:bCs/>
          <w:i/>
          <w:iCs/>
          <w:sz w:val="24"/>
          <w:szCs w:val="24"/>
          <w:lang w:eastAsia="ru-RU"/>
        </w:rPr>
        <w:t>Урок 8.</w:t>
      </w:r>
      <w:r w:rsidRPr="007C5C64">
        <w:rPr>
          <w:rFonts w:ascii="Times New Roman" w:eastAsia="Times New Roman" w:hAnsi="Times New Roman" w:cs="Times New Roman"/>
          <w:bCs/>
          <w:i/>
          <w:sz w:val="24"/>
          <w:szCs w:val="24"/>
          <w:lang w:eastAsia="ru-RU"/>
        </w:rPr>
        <w:t>Рок-опера «Преступление и наказание»</w:t>
      </w:r>
      <w:r w:rsidRPr="007C5C64">
        <w:rPr>
          <w:rFonts w:ascii="Times New Roman" w:eastAsia="Times New Roman" w:hAnsi="Times New Roman" w:cs="Times New Roman"/>
          <w:bCs/>
          <w:sz w:val="24"/>
          <w:szCs w:val="24"/>
          <w:lang w:eastAsia="ru-RU"/>
        </w:rPr>
        <w:t xml:space="preserve">. </w:t>
      </w:r>
      <w:r w:rsidRPr="007C5C64">
        <w:rPr>
          <w:rFonts w:ascii="Times New Roman" w:eastAsia="Times New Roman" w:hAnsi="Times New Roman" w:cs="Times New Roman"/>
          <w:bCs/>
          <w:i/>
          <w:sz w:val="24"/>
          <w:szCs w:val="24"/>
          <w:lang w:eastAsia="ru-RU"/>
        </w:rPr>
        <w:t xml:space="preserve">(1 ч). </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p>
    <w:p w:rsidR="007C5C64" w:rsidRPr="007C5C64" w:rsidRDefault="007C5C64" w:rsidP="007C5C64">
      <w:pPr>
        <w:spacing w:after="0" w:line="240" w:lineRule="auto"/>
        <w:ind w:firstLine="709"/>
        <w:jc w:val="both"/>
        <w:rPr>
          <w:rFonts w:ascii="Times New Roman" w:hAnsi="Times New Roman" w:cs="Times New Roman"/>
          <w:sz w:val="24"/>
          <w:szCs w:val="24"/>
        </w:rPr>
      </w:pPr>
      <w:r w:rsidRPr="007C5C64">
        <w:rPr>
          <w:rFonts w:ascii="Times New Roman" w:eastAsia="Times New Roman" w:hAnsi="Times New Roman" w:cs="Times New Roman"/>
          <w:bCs/>
          <w:i/>
          <w:sz w:val="24"/>
          <w:szCs w:val="24"/>
          <w:lang w:eastAsia="ru-RU"/>
        </w:rPr>
        <w:t xml:space="preserve">Урок 9. </w:t>
      </w:r>
      <w:r w:rsidRPr="007C5C64">
        <w:rPr>
          <w:rFonts w:ascii="Times New Roman" w:hAnsi="Times New Roman" w:cs="Times New Roman"/>
          <w:i/>
          <w:sz w:val="24"/>
          <w:szCs w:val="24"/>
        </w:rPr>
        <w:t>Мюзикл «Ромео и Джульетта». (1 ч).</w:t>
      </w:r>
    </w:p>
    <w:p w:rsidR="007C5C64" w:rsidRPr="007C5C64" w:rsidRDefault="007C5C64" w:rsidP="007C5C64">
      <w:pPr>
        <w:spacing w:after="0" w:line="240" w:lineRule="auto"/>
        <w:ind w:firstLine="709"/>
        <w:jc w:val="both"/>
        <w:rPr>
          <w:rFonts w:ascii="Times New Roman" w:hAnsi="Times New Roman" w:cs="Times New Roman"/>
          <w:sz w:val="24"/>
          <w:szCs w:val="24"/>
        </w:rPr>
      </w:pPr>
      <w:r w:rsidRPr="007C5C64">
        <w:rPr>
          <w:rFonts w:ascii="Times New Roman" w:hAnsi="Times New Roman" w:cs="Times New Roman"/>
          <w:sz w:val="24"/>
          <w:szCs w:val="24"/>
        </w:rPr>
        <w:t xml:space="preserve">Современные жанры музыки. Традиции и новаторство. Обобщить особенности драматургии разных жанров музыки. </w:t>
      </w:r>
    </w:p>
    <w:p w:rsidR="007C5C64" w:rsidRPr="007C5C64" w:rsidRDefault="007C5C64" w:rsidP="007C5C64">
      <w:pPr>
        <w:spacing w:after="0" w:line="240" w:lineRule="auto"/>
        <w:ind w:firstLine="709"/>
        <w:jc w:val="both"/>
        <w:rPr>
          <w:rFonts w:ascii="Times New Roman" w:hAnsi="Times New Roman" w:cs="Times New Roman"/>
          <w:sz w:val="24"/>
          <w:szCs w:val="24"/>
        </w:rPr>
      </w:pPr>
    </w:p>
    <w:p w:rsidR="007C5C64" w:rsidRPr="007C5C64" w:rsidRDefault="007C5C64" w:rsidP="007C5C64">
      <w:pPr>
        <w:spacing w:after="0" w:line="240" w:lineRule="auto"/>
        <w:ind w:firstLine="709"/>
        <w:jc w:val="both"/>
        <w:rPr>
          <w:rFonts w:ascii="Times New Roman" w:hAnsi="Times New Roman" w:cs="Times New Roman"/>
          <w:i/>
          <w:sz w:val="24"/>
          <w:szCs w:val="24"/>
        </w:rPr>
      </w:pPr>
      <w:r w:rsidRPr="007C5C64">
        <w:rPr>
          <w:rFonts w:ascii="Times New Roman" w:hAnsi="Times New Roman" w:cs="Times New Roman"/>
          <w:i/>
          <w:sz w:val="24"/>
          <w:szCs w:val="24"/>
        </w:rPr>
        <w:t>Урок 10. Музыка к драматическому спектаклю. (1 ч).</w:t>
      </w:r>
    </w:p>
    <w:p w:rsidR="007C5C64" w:rsidRPr="007C5C64" w:rsidRDefault="007C5C64" w:rsidP="007C5C64">
      <w:pPr>
        <w:spacing w:after="0" w:line="240" w:lineRule="auto"/>
        <w:ind w:firstLine="709"/>
        <w:jc w:val="both"/>
        <w:rPr>
          <w:rFonts w:ascii="Times New Roman" w:hAnsi="Times New Roman" w:cs="Times New Roman"/>
          <w:sz w:val="24"/>
          <w:szCs w:val="24"/>
        </w:rPr>
      </w:pPr>
      <w:r w:rsidRPr="007C5C64">
        <w:rPr>
          <w:rFonts w:ascii="Times New Roman" w:hAnsi="Times New Roman" w:cs="Times New Roman"/>
          <w:sz w:val="24"/>
          <w:szCs w:val="24"/>
        </w:rPr>
        <w:t xml:space="preserve">«Ромео и Джульетта» – зарисовки для симфонического оркестра. Драматургия музыкального спектакля - конфликтное противостояние. Драматический спектакль – музыкальная драма, цель которой - выражение сложных эмоциональных состояний, коллизий, событий. Образы главных героев, роль народных сцен. </w:t>
      </w:r>
    </w:p>
    <w:p w:rsidR="007C5C64" w:rsidRPr="007C5C64" w:rsidRDefault="007C5C64" w:rsidP="007C5C64">
      <w:pPr>
        <w:spacing w:after="0" w:line="240" w:lineRule="auto"/>
        <w:jc w:val="both"/>
        <w:rPr>
          <w:rFonts w:ascii="Times New Roman" w:hAnsi="Times New Roman" w:cs="Times New Roman"/>
          <w:sz w:val="24"/>
          <w:szCs w:val="24"/>
        </w:rPr>
      </w:pPr>
    </w:p>
    <w:p w:rsidR="007C5C64" w:rsidRPr="007C5C64" w:rsidRDefault="007C5C64" w:rsidP="007C5C64">
      <w:pPr>
        <w:spacing w:after="0" w:line="240" w:lineRule="auto"/>
        <w:ind w:firstLine="709"/>
        <w:jc w:val="both"/>
        <w:rPr>
          <w:rFonts w:ascii="Times New Roman" w:hAnsi="Times New Roman" w:cs="Times New Roman"/>
          <w:i/>
          <w:sz w:val="24"/>
          <w:szCs w:val="24"/>
        </w:rPr>
      </w:pPr>
      <w:r w:rsidRPr="007C5C64">
        <w:rPr>
          <w:rFonts w:ascii="Times New Roman" w:eastAsiaTheme="minorEastAsia" w:hAnsi="Times New Roman" w:cs="Times New Roman"/>
          <w:bCs/>
          <w:i/>
          <w:iCs/>
          <w:sz w:val="24"/>
          <w:szCs w:val="24"/>
          <w:lang w:eastAsia="ru-RU"/>
        </w:rPr>
        <w:t xml:space="preserve">Урок 11. </w:t>
      </w:r>
      <w:r w:rsidRPr="007C5C64">
        <w:rPr>
          <w:rFonts w:ascii="Times New Roman" w:hAnsi="Times New Roman" w:cs="Times New Roman"/>
          <w:i/>
          <w:sz w:val="24"/>
          <w:szCs w:val="24"/>
        </w:rPr>
        <w:t xml:space="preserve">Музыкальные зарисовки для большого симфонического оркестра. Музыка Э. Грига, к драме Г. Ибсена «Пер </w:t>
      </w:r>
      <w:proofErr w:type="spellStart"/>
      <w:r w:rsidRPr="007C5C64">
        <w:rPr>
          <w:rFonts w:ascii="Times New Roman" w:hAnsi="Times New Roman" w:cs="Times New Roman"/>
          <w:i/>
          <w:sz w:val="24"/>
          <w:szCs w:val="24"/>
        </w:rPr>
        <w:t>Гюнт</w:t>
      </w:r>
      <w:proofErr w:type="spellEnd"/>
      <w:r w:rsidRPr="007C5C64">
        <w:rPr>
          <w:rFonts w:ascii="Times New Roman" w:hAnsi="Times New Roman" w:cs="Times New Roman"/>
          <w:i/>
          <w:sz w:val="24"/>
          <w:szCs w:val="24"/>
        </w:rPr>
        <w:t>». (1 ч).</w:t>
      </w:r>
    </w:p>
    <w:p w:rsidR="007C5C64" w:rsidRPr="007C5C64" w:rsidRDefault="007C5C64" w:rsidP="007C5C64">
      <w:pPr>
        <w:spacing w:after="0" w:line="240" w:lineRule="auto"/>
        <w:ind w:firstLine="709"/>
        <w:jc w:val="both"/>
        <w:rPr>
          <w:rFonts w:ascii="Times New Roman" w:hAnsi="Times New Roman" w:cs="Times New Roman"/>
          <w:i/>
          <w:sz w:val="24"/>
          <w:szCs w:val="24"/>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12. </w:t>
      </w:r>
      <w:r w:rsidRPr="007C5C64">
        <w:rPr>
          <w:rFonts w:ascii="Times New Roman" w:eastAsia="Times New Roman" w:hAnsi="Times New Roman" w:cs="Times New Roman"/>
          <w:bCs/>
          <w:i/>
          <w:sz w:val="24"/>
          <w:szCs w:val="24"/>
          <w:lang w:eastAsia="ru-RU"/>
        </w:rPr>
        <w:t>Музыкальные зарисовки для большого симфонического оркестра.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 xml:space="preserve">Музыка А. </w:t>
      </w:r>
      <w:proofErr w:type="spellStart"/>
      <w:r w:rsidRPr="007C5C64">
        <w:rPr>
          <w:rFonts w:ascii="Times New Roman" w:eastAsia="Times New Roman" w:hAnsi="Times New Roman" w:cs="Times New Roman"/>
          <w:bCs/>
          <w:sz w:val="24"/>
          <w:szCs w:val="24"/>
          <w:lang w:eastAsia="ru-RU"/>
        </w:rPr>
        <w:t>Шнитке</w:t>
      </w:r>
      <w:proofErr w:type="spellEnd"/>
      <w:r w:rsidRPr="007C5C64">
        <w:rPr>
          <w:rFonts w:ascii="Times New Roman" w:eastAsia="Times New Roman" w:hAnsi="Times New Roman" w:cs="Times New Roman"/>
          <w:bCs/>
          <w:sz w:val="24"/>
          <w:szCs w:val="24"/>
          <w:lang w:eastAsia="ru-RU"/>
        </w:rPr>
        <w:t xml:space="preserve">, к спектаклю «Ревизская сказка». Музыкальные образы героев оркестровой сюиты. </w:t>
      </w:r>
      <w:proofErr w:type="spellStart"/>
      <w:r w:rsidRPr="007C5C64">
        <w:rPr>
          <w:rFonts w:ascii="Times New Roman" w:eastAsia="Times New Roman" w:hAnsi="Times New Roman" w:cs="Times New Roman"/>
          <w:bCs/>
          <w:sz w:val="24"/>
          <w:szCs w:val="24"/>
          <w:lang w:eastAsia="ru-RU"/>
        </w:rPr>
        <w:t>Полистилистика</w:t>
      </w:r>
      <w:proofErr w:type="spellEnd"/>
      <w:r w:rsidRPr="007C5C64">
        <w:rPr>
          <w:rFonts w:ascii="Times New Roman" w:eastAsia="Times New Roman" w:hAnsi="Times New Roman" w:cs="Times New Roman"/>
          <w:bCs/>
          <w:sz w:val="24"/>
          <w:szCs w:val="24"/>
          <w:lang w:eastAsia="ru-RU"/>
        </w:rPr>
        <w:t>. Термин «драматургия» применяется не только к произведениям музыкально-сценических, театральных жанров, но и к произведениям, связаннымс многогранным раскрытием музыкальных образов, для характеристики инструментально-</w:t>
      </w:r>
      <w:r w:rsidRPr="007C5C64">
        <w:rPr>
          <w:rFonts w:ascii="Times New Roman" w:eastAsia="Times New Roman" w:hAnsi="Times New Roman" w:cs="Times New Roman"/>
          <w:bCs/>
          <w:sz w:val="24"/>
          <w:szCs w:val="24"/>
          <w:lang w:eastAsia="ru-RU"/>
        </w:rPr>
        <w:lastRenderedPageBreak/>
        <w:t>симфонической музыки 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C5C64" w:rsidRPr="007C5C64" w:rsidRDefault="007C5C64" w:rsidP="007C5C64">
      <w:pPr>
        <w:spacing w:after="200" w:line="240" w:lineRule="auto"/>
        <w:jc w:val="both"/>
        <w:rPr>
          <w:rFonts w:ascii="Times New Roman" w:eastAsiaTheme="minorEastAsia" w:hAnsi="Times New Roman" w:cs="Times New Roman"/>
          <w:bCs/>
          <w:i/>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Урок 13</w:t>
      </w:r>
      <w:r w:rsidRPr="007C5C64">
        <w:rPr>
          <w:rFonts w:ascii="Times New Roman" w:eastAsiaTheme="minorEastAsia" w:hAnsi="Times New Roman" w:cs="Times New Roman"/>
          <w:bCs/>
          <w:i/>
          <w:sz w:val="24"/>
          <w:szCs w:val="24"/>
          <w:lang w:eastAsia="ru-RU"/>
        </w:rPr>
        <w:t xml:space="preserve">. </w:t>
      </w:r>
      <w:r w:rsidRPr="007C5C64">
        <w:rPr>
          <w:rFonts w:ascii="Times New Roman" w:eastAsia="Times New Roman" w:hAnsi="Times New Roman" w:cs="Times New Roman"/>
          <w:bCs/>
          <w:i/>
          <w:sz w:val="24"/>
          <w:szCs w:val="24"/>
          <w:lang w:eastAsia="ru-RU"/>
        </w:rPr>
        <w:t>Музыка в кино. (1 ч.)</w:t>
      </w:r>
    </w:p>
    <w:p w:rsidR="007C5C64" w:rsidRPr="007C5C64" w:rsidRDefault="007C5C64" w:rsidP="007C5C64">
      <w:pPr>
        <w:spacing w:after="0" w:line="240" w:lineRule="auto"/>
        <w:ind w:firstLine="709"/>
        <w:jc w:val="both"/>
        <w:rPr>
          <w:rFonts w:ascii="Times New Roman" w:hAnsi="Times New Roman" w:cs="Times New Roman"/>
          <w:sz w:val="24"/>
          <w:szCs w:val="24"/>
        </w:rPr>
      </w:pPr>
      <w:r w:rsidRPr="007C5C64">
        <w:rPr>
          <w:rFonts w:ascii="Times New Roman" w:eastAsia="Times New Roman" w:hAnsi="Times New Roman" w:cs="Times New Roman"/>
          <w:bCs/>
          <w:sz w:val="24"/>
          <w:szCs w:val="24"/>
          <w:lang w:eastAsia="ru-RU"/>
        </w:rPr>
        <w:t>Музыка немого кино. Экскурс в современный музыкальный кинематограф.</w:t>
      </w:r>
      <w:r w:rsidRPr="007C5C64">
        <w:rPr>
          <w:rFonts w:ascii="Times New Roman" w:hAnsi="Times New Roman" w:cs="Times New Roman"/>
          <w:sz w:val="24"/>
          <w:szCs w:val="24"/>
        </w:rPr>
        <w:t xml:space="preserve"> Музыка к кинофильму «Властелин колец».</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heme="minorEastAsia" w:hAnsi="Times New Roman" w:cs="Times New Roman"/>
          <w:bCs/>
          <w:i/>
          <w:iCs/>
          <w:sz w:val="24"/>
          <w:szCs w:val="24"/>
          <w:lang w:eastAsia="ru-RU"/>
        </w:rPr>
        <w:t xml:space="preserve">Урок 14. </w:t>
      </w:r>
      <w:r w:rsidRPr="007C5C64">
        <w:rPr>
          <w:rFonts w:ascii="Times New Roman" w:eastAsia="Times New Roman" w:hAnsi="Times New Roman" w:cs="Times New Roman"/>
          <w:bCs/>
          <w:i/>
          <w:sz w:val="24"/>
          <w:szCs w:val="24"/>
          <w:lang w:eastAsia="ru-RU"/>
        </w:rPr>
        <w:t>В концертном зале</w:t>
      </w:r>
      <w:r w:rsidRPr="007C5C64">
        <w:rPr>
          <w:rFonts w:ascii="Times New Roman" w:eastAsia="Times New Roman" w:hAnsi="Times New Roman" w:cs="Times New Roman"/>
          <w:bCs/>
          <w:sz w:val="24"/>
          <w:szCs w:val="24"/>
          <w:lang w:eastAsia="ru-RU"/>
        </w:rPr>
        <w:t>. (1 час.)</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Симфония: прошлое и настоящее. Симфоническая музыка Ф. Шуберта, П. Чайковского, С. Прокофьева.</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i/>
          <w:sz w:val="24"/>
          <w:szCs w:val="24"/>
          <w:lang w:eastAsia="ru-RU"/>
        </w:rPr>
        <w:t>Урок 15. Музыка – это огромный мир, окружающий человека. (1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i/>
          <w:sz w:val="24"/>
          <w:szCs w:val="24"/>
          <w:lang w:eastAsia="ru-RU"/>
        </w:rPr>
        <w:t xml:space="preserve"> Урок 16. Обобщающий урок. (1 ч).</w:t>
      </w:r>
    </w:p>
    <w:p w:rsidR="007C5C64" w:rsidRPr="007C5C64" w:rsidRDefault="007C5C64" w:rsidP="007C5C64">
      <w:pPr>
        <w:spacing w:after="200" w:line="240" w:lineRule="auto"/>
        <w:ind w:firstLine="709"/>
        <w:jc w:val="both"/>
        <w:rPr>
          <w:rFonts w:ascii="Times New Roman" w:eastAsiaTheme="minorEastAsia" w:hAnsi="Times New Roman" w:cs="Times New Roman"/>
          <w:bCs/>
          <w:sz w:val="24"/>
          <w:szCs w:val="24"/>
          <w:lang w:eastAsia="ru-RU"/>
        </w:rPr>
      </w:pPr>
    </w:p>
    <w:p w:rsidR="007C5C64" w:rsidRPr="007C5C64" w:rsidRDefault="007C5C64" w:rsidP="007C5C64">
      <w:pPr>
        <w:spacing w:after="0" w:line="240" w:lineRule="auto"/>
        <w:ind w:firstLine="709"/>
        <w:rPr>
          <w:rFonts w:ascii="Times New Roman" w:eastAsiaTheme="minorEastAsia" w:hAnsi="Times New Roman" w:cs="Times New Roman"/>
          <w:b/>
          <w:bCs/>
          <w:i/>
          <w:sz w:val="24"/>
          <w:szCs w:val="24"/>
          <w:lang w:eastAsia="ru-RU"/>
        </w:rPr>
      </w:pPr>
      <w:r w:rsidRPr="007C5C64">
        <w:rPr>
          <w:rFonts w:ascii="Times New Roman" w:eastAsiaTheme="minorEastAsia" w:hAnsi="Times New Roman" w:cs="Times New Roman"/>
          <w:b/>
          <w:bCs/>
          <w:i/>
          <w:sz w:val="24"/>
          <w:szCs w:val="24"/>
          <w:lang w:eastAsia="ru-RU"/>
        </w:rPr>
        <w:t>Тема II полугодия: Традиции и новаторство в музыке - 18 часов</w:t>
      </w:r>
    </w:p>
    <w:p w:rsidR="007C5C64" w:rsidRPr="007C5C64" w:rsidRDefault="007C5C64" w:rsidP="007C5C64">
      <w:pPr>
        <w:spacing w:after="0" w:line="240" w:lineRule="auto"/>
        <w:ind w:firstLine="709"/>
        <w:rPr>
          <w:rFonts w:ascii="Times New Roman" w:eastAsiaTheme="minorEastAsia" w:hAnsi="Times New Roman" w:cs="Times New Roman"/>
          <w:b/>
          <w:bCs/>
          <w:i/>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sz w:val="24"/>
          <w:szCs w:val="24"/>
          <w:lang w:eastAsia="ru-RU"/>
        </w:rPr>
      </w:pPr>
      <w:r w:rsidRPr="007C5C64">
        <w:rPr>
          <w:rFonts w:ascii="Times New Roman" w:eastAsiaTheme="minorEastAsia" w:hAnsi="Times New Roman" w:cs="Times New Roman"/>
          <w:bCs/>
          <w:sz w:val="24"/>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17. </w:t>
      </w:r>
      <w:r w:rsidRPr="007C5C64">
        <w:rPr>
          <w:rFonts w:ascii="Times New Roman" w:eastAsia="Times New Roman" w:hAnsi="Times New Roman" w:cs="Times New Roman"/>
          <w:bCs/>
          <w:i/>
          <w:sz w:val="24"/>
          <w:szCs w:val="24"/>
          <w:lang w:eastAsia="ru-RU"/>
        </w:rPr>
        <w:t>Музыканты - извечные маги.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Традиции и новаторство в музыкальном искусстве.</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 Урок 18. </w:t>
      </w:r>
      <w:r w:rsidRPr="007C5C64">
        <w:rPr>
          <w:rFonts w:ascii="Times New Roman" w:eastAsia="Times New Roman" w:hAnsi="Times New Roman" w:cs="Times New Roman"/>
          <w:bCs/>
          <w:i/>
          <w:sz w:val="24"/>
          <w:szCs w:val="24"/>
          <w:lang w:eastAsia="ru-RU"/>
        </w:rPr>
        <w:t>И снова в музыкальном театре. (1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sz w:val="24"/>
          <w:szCs w:val="24"/>
          <w:lang w:eastAsia="ru-RU"/>
        </w:rPr>
        <w:t>«Мой народ – американцы…» Опера Дж. Гершвина «</w:t>
      </w:r>
      <w:proofErr w:type="spellStart"/>
      <w:r w:rsidRPr="007C5C64">
        <w:rPr>
          <w:rFonts w:ascii="Times New Roman" w:eastAsia="Times New Roman" w:hAnsi="Times New Roman" w:cs="Times New Roman"/>
          <w:bCs/>
          <w:sz w:val="24"/>
          <w:szCs w:val="24"/>
          <w:lang w:eastAsia="ru-RU"/>
        </w:rPr>
        <w:t>Порги</w:t>
      </w:r>
      <w:proofErr w:type="spellEnd"/>
      <w:r w:rsidRPr="007C5C64">
        <w:rPr>
          <w:rFonts w:ascii="Times New Roman" w:eastAsia="Times New Roman" w:hAnsi="Times New Roman" w:cs="Times New Roman"/>
          <w:bCs/>
          <w:sz w:val="24"/>
          <w:szCs w:val="24"/>
          <w:lang w:eastAsia="ru-RU"/>
        </w:rPr>
        <w:t xml:space="preserve"> и </w:t>
      </w:r>
      <w:proofErr w:type="spellStart"/>
      <w:r w:rsidRPr="007C5C64">
        <w:rPr>
          <w:rFonts w:ascii="Times New Roman" w:eastAsia="Times New Roman" w:hAnsi="Times New Roman" w:cs="Times New Roman"/>
          <w:bCs/>
          <w:sz w:val="24"/>
          <w:szCs w:val="24"/>
          <w:lang w:eastAsia="ru-RU"/>
        </w:rPr>
        <w:t>Бесс</w:t>
      </w:r>
      <w:proofErr w:type="spellEnd"/>
      <w:r w:rsidRPr="007C5C64">
        <w:rPr>
          <w:rFonts w:ascii="Times New Roman" w:eastAsia="Times New Roman" w:hAnsi="Times New Roman" w:cs="Times New Roman"/>
          <w:bCs/>
          <w:sz w:val="24"/>
          <w:szCs w:val="24"/>
          <w:lang w:eastAsia="ru-RU"/>
        </w:rPr>
        <w:t xml:space="preserve">» Новые краски музыки XX века («атональная» и «конкретная» музыка, </w:t>
      </w:r>
      <w:proofErr w:type="spellStart"/>
      <w:r w:rsidRPr="007C5C64">
        <w:rPr>
          <w:rFonts w:ascii="Times New Roman" w:eastAsia="Times New Roman" w:hAnsi="Times New Roman" w:cs="Times New Roman"/>
          <w:bCs/>
          <w:sz w:val="24"/>
          <w:szCs w:val="24"/>
          <w:lang w:eastAsia="ru-RU"/>
        </w:rPr>
        <w:t>сонористика</w:t>
      </w:r>
      <w:proofErr w:type="spellEnd"/>
      <w:r w:rsidRPr="007C5C64">
        <w:rPr>
          <w:rFonts w:ascii="Times New Roman" w:eastAsia="Times New Roman" w:hAnsi="Times New Roman" w:cs="Times New Roman"/>
          <w:bCs/>
          <w:sz w:val="24"/>
          <w:szCs w:val="24"/>
          <w:lang w:eastAsia="ru-RU"/>
        </w:rPr>
        <w:t xml:space="preserve"> и </w:t>
      </w:r>
      <w:proofErr w:type="spellStart"/>
      <w:r w:rsidRPr="007C5C64">
        <w:rPr>
          <w:rFonts w:ascii="Times New Roman" w:eastAsia="Times New Roman" w:hAnsi="Times New Roman" w:cs="Times New Roman"/>
          <w:bCs/>
          <w:sz w:val="24"/>
          <w:szCs w:val="24"/>
          <w:lang w:eastAsia="ru-RU"/>
        </w:rPr>
        <w:t>полистилистика</w:t>
      </w:r>
      <w:proofErr w:type="spellEnd"/>
      <w:r w:rsidRPr="007C5C64">
        <w:rPr>
          <w:rFonts w:ascii="Times New Roman" w:eastAsia="Times New Roman" w:hAnsi="Times New Roman" w:cs="Times New Roman"/>
          <w:bCs/>
          <w:sz w:val="24"/>
          <w:szCs w:val="24"/>
          <w:lang w:eastAsia="ru-RU"/>
        </w:rPr>
        <w:t xml:space="preserve">: стилизация, работа «по моде-пм», коллаж) Музыка легкая и легкомысленная Расширение представлений учащихся об оперном искусстве зарубежных композиторов (Дж. Гершвина (США), Ж. Бизе(Франция), Э. -Л. </w:t>
      </w:r>
      <w:proofErr w:type="spellStart"/>
      <w:r w:rsidRPr="007C5C64">
        <w:rPr>
          <w:rFonts w:ascii="Times New Roman" w:eastAsia="Times New Roman" w:hAnsi="Times New Roman" w:cs="Times New Roman"/>
          <w:bCs/>
          <w:sz w:val="24"/>
          <w:szCs w:val="24"/>
          <w:lang w:eastAsia="ru-RU"/>
        </w:rPr>
        <w:t>Уэббера</w:t>
      </w:r>
      <w:proofErr w:type="spellEnd"/>
      <w:r w:rsidRPr="007C5C64">
        <w:rPr>
          <w:rFonts w:ascii="Times New Roman" w:eastAsia="Times New Roman" w:hAnsi="Times New Roman" w:cs="Times New Roman"/>
          <w:bCs/>
          <w:sz w:val="24"/>
          <w:szCs w:val="24"/>
          <w:lang w:eastAsia="ru-RU"/>
        </w:rPr>
        <w:t xml:space="preserve"> (Англия); выявление особенностей драматургии классической оперы и современной рок -оперы. Закрепление понятий жанров джазовой музыки – блюз, спиричуэл, симфоджаз. Лёгкая и серьёзная музыка. Сравнительный анализ музыкальных образов опер Дж. Гершвина «</w:t>
      </w:r>
      <w:proofErr w:type="spellStart"/>
      <w:r w:rsidRPr="007C5C64">
        <w:rPr>
          <w:rFonts w:ascii="Times New Roman" w:eastAsia="Times New Roman" w:hAnsi="Times New Roman" w:cs="Times New Roman"/>
          <w:bCs/>
          <w:sz w:val="24"/>
          <w:szCs w:val="24"/>
          <w:lang w:eastAsia="ru-RU"/>
        </w:rPr>
        <w:t>Порги</w:t>
      </w:r>
      <w:proofErr w:type="spellEnd"/>
      <w:r w:rsidRPr="007C5C64">
        <w:rPr>
          <w:rFonts w:ascii="Times New Roman" w:eastAsia="Times New Roman" w:hAnsi="Times New Roman" w:cs="Times New Roman"/>
          <w:bCs/>
          <w:sz w:val="24"/>
          <w:szCs w:val="24"/>
          <w:lang w:eastAsia="ru-RU"/>
        </w:rPr>
        <w:t xml:space="preserve"> и </w:t>
      </w:r>
      <w:proofErr w:type="spellStart"/>
      <w:r w:rsidRPr="007C5C64">
        <w:rPr>
          <w:rFonts w:ascii="Times New Roman" w:eastAsia="Times New Roman" w:hAnsi="Times New Roman" w:cs="Times New Roman"/>
          <w:bCs/>
          <w:sz w:val="24"/>
          <w:szCs w:val="24"/>
          <w:lang w:eastAsia="ru-RU"/>
        </w:rPr>
        <w:t>Бесс</w:t>
      </w:r>
      <w:proofErr w:type="spellEnd"/>
      <w:r w:rsidRPr="007C5C64">
        <w:rPr>
          <w:rFonts w:ascii="Times New Roman" w:eastAsia="Times New Roman" w:hAnsi="Times New Roman" w:cs="Times New Roman"/>
          <w:bCs/>
          <w:sz w:val="24"/>
          <w:szCs w:val="24"/>
          <w:lang w:eastAsia="ru-RU"/>
        </w:rPr>
        <w:t>» и Глинки «Иван Сусанин» (две народные драмы).</w:t>
      </w: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19. </w:t>
      </w:r>
      <w:r w:rsidRPr="007C5C64">
        <w:rPr>
          <w:rFonts w:ascii="Times New Roman" w:hAnsi="Times New Roman" w:cs="Times New Roman"/>
          <w:i/>
          <w:sz w:val="24"/>
          <w:szCs w:val="24"/>
        </w:rPr>
        <w:t>Опера «Кармен». Самая популярная опера в мире. (1</w:t>
      </w:r>
      <w:r w:rsidRPr="007C5C64">
        <w:rPr>
          <w:rFonts w:ascii="Times New Roman" w:eastAsiaTheme="minorEastAsia" w:hAnsi="Times New Roman" w:cs="Times New Roman"/>
          <w:bCs/>
          <w:i/>
          <w:iCs/>
          <w:sz w:val="24"/>
          <w:szCs w:val="24"/>
          <w:lang w:eastAsia="ru-RU"/>
        </w:rPr>
        <w:t>ч).</w:t>
      </w:r>
    </w:p>
    <w:p w:rsidR="007C5C64" w:rsidRPr="007C5C64" w:rsidRDefault="007C5C64" w:rsidP="007C5C64">
      <w:pPr>
        <w:spacing w:after="0" w:line="240" w:lineRule="auto"/>
        <w:ind w:firstLine="709"/>
        <w:jc w:val="both"/>
        <w:rPr>
          <w:rFonts w:ascii="Times New Roman" w:eastAsiaTheme="minorEastAsia" w:hAnsi="Times New Roman" w:cs="Times New Roman"/>
          <w:bCs/>
          <w:i/>
          <w:sz w:val="24"/>
          <w:szCs w:val="24"/>
          <w:lang w:eastAsia="ru-RU"/>
        </w:rPr>
      </w:pPr>
      <w:r w:rsidRPr="007C5C64">
        <w:rPr>
          <w:rFonts w:ascii="Times New Roman" w:eastAsia="Times New Roman" w:hAnsi="Times New Roman" w:cs="Times New Roman"/>
          <w:bCs/>
          <w:sz w:val="24"/>
          <w:szCs w:val="24"/>
          <w:lang w:eastAsia="ru-RU"/>
        </w:rPr>
        <w:t>Драматургия оперы - конфликтное противостояние.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7C5C64" w:rsidRPr="007C5C64" w:rsidRDefault="007C5C64" w:rsidP="007C5C64">
      <w:pPr>
        <w:spacing w:before="100" w:beforeAutospacing="1" w:after="100" w:afterAutospacing="1"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20. </w:t>
      </w:r>
      <w:r w:rsidRPr="007C5C64">
        <w:rPr>
          <w:rFonts w:ascii="Times New Roman" w:eastAsia="Times New Roman" w:hAnsi="Times New Roman" w:cs="Times New Roman"/>
          <w:bCs/>
          <w:i/>
          <w:sz w:val="24"/>
          <w:szCs w:val="24"/>
          <w:lang w:eastAsia="ru-RU"/>
        </w:rPr>
        <w:t xml:space="preserve">Портреты великих исполнителей. Елена Образцова. </w:t>
      </w:r>
      <w:r w:rsidRPr="007C5C64">
        <w:rPr>
          <w:rFonts w:ascii="Times New Roman" w:eastAsiaTheme="minorEastAsia" w:hAnsi="Times New Roman" w:cs="Times New Roman"/>
          <w:bCs/>
          <w:i/>
          <w:iCs/>
          <w:sz w:val="24"/>
          <w:szCs w:val="24"/>
          <w:lang w:eastAsia="ru-RU"/>
        </w:rPr>
        <w:t>(1 ч).</w:t>
      </w:r>
    </w:p>
    <w:p w:rsidR="007C5C64" w:rsidRPr="007C5C64" w:rsidRDefault="007C5C64" w:rsidP="007C5C64">
      <w:pPr>
        <w:spacing w:after="0" w:line="240" w:lineRule="auto"/>
        <w:ind w:firstLine="709"/>
        <w:jc w:val="both"/>
        <w:rPr>
          <w:rFonts w:ascii="Times New Roman" w:eastAsiaTheme="minorEastAsia" w:hAnsi="Times New Roman" w:cs="Times New Roman"/>
          <w:b/>
          <w:bCs/>
          <w:sz w:val="24"/>
          <w:szCs w:val="24"/>
          <w:lang w:eastAsia="ru-RU"/>
        </w:rPr>
      </w:pPr>
      <w:r w:rsidRPr="007C5C64">
        <w:rPr>
          <w:rFonts w:ascii="Times New Roman" w:eastAsiaTheme="minorEastAsia" w:hAnsi="Times New Roman" w:cs="Times New Roman"/>
          <w:bCs/>
          <w:i/>
          <w:iCs/>
          <w:sz w:val="24"/>
          <w:szCs w:val="24"/>
          <w:lang w:eastAsia="ru-RU"/>
        </w:rPr>
        <w:t xml:space="preserve">Урок 21-22. </w:t>
      </w:r>
      <w:r w:rsidRPr="007C5C64">
        <w:rPr>
          <w:rFonts w:ascii="Times New Roman" w:eastAsia="Times New Roman" w:hAnsi="Times New Roman" w:cs="Times New Roman"/>
          <w:bCs/>
          <w:i/>
          <w:sz w:val="24"/>
          <w:szCs w:val="24"/>
          <w:lang w:eastAsia="ru-RU"/>
        </w:rPr>
        <w:t>Балет «Кармен-сюита».  (2 ч.)</w:t>
      </w:r>
      <w:r w:rsidRPr="007C5C64">
        <w:rPr>
          <w:rFonts w:ascii="Times New Roman" w:eastAsiaTheme="minorEastAsia" w:hAnsi="Times New Roman" w:cs="Times New Roman"/>
          <w:bCs/>
          <w:i/>
          <w:iCs/>
          <w:sz w:val="24"/>
          <w:szCs w:val="24"/>
          <w:lang w:eastAsia="ru-RU"/>
        </w:rPr>
        <w:t>.</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 xml:space="preserve">Новое прочтение оперы Бизе. Современное прочтение музыки. Актуализировать жизненно-музыкальный опыт учащихся по осмыслению восприятия музыкальной драматургии знакомой им музыки; закрепить понимание таких приёмов развития, как повтор, варьирование, разработка, </w:t>
      </w:r>
      <w:r w:rsidRPr="007C5C64">
        <w:rPr>
          <w:rFonts w:ascii="Times New Roman" w:eastAsia="Times New Roman" w:hAnsi="Times New Roman" w:cs="Times New Roman"/>
          <w:bCs/>
          <w:sz w:val="24"/>
          <w:szCs w:val="24"/>
          <w:lang w:eastAsia="ru-RU"/>
        </w:rPr>
        <w:lastRenderedPageBreak/>
        <w:t>секвенция, имитация. Обобщить и систематизировать представления учащихся об особенностях драматургии произведений разных жанров музыки.</w:t>
      </w:r>
    </w:p>
    <w:p w:rsidR="007C5C64" w:rsidRPr="007C5C64" w:rsidRDefault="007C5C64" w:rsidP="007C5C64">
      <w:pPr>
        <w:spacing w:before="100" w:beforeAutospacing="1" w:after="100" w:afterAutospacing="1"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heme="minorEastAsia" w:hAnsi="Times New Roman" w:cs="Times New Roman"/>
          <w:bCs/>
          <w:i/>
          <w:iCs/>
          <w:sz w:val="24"/>
          <w:szCs w:val="24"/>
          <w:lang w:eastAsia="ru-RU"/>
        </w:rPr>
        <w:t xml:space="preserve">Урок 23.  </w:t>
      </w:r>
      <w:r w:rsidRPr="007C5C64">
        <w:rPr>
          <w:rFonts w:ascii="Times New Roman" w:eastAsia="Times New Roman" w:hAnsi="Times New Roman" w:cs="Times New Roman"/>
          <w:bCs/>
          <w:i/>
          <w:sz w:val="24"/>
          <w:szCs w:val="24"/>
          <w:lang w:eastAsia="ru-RU"/>
        </w:rPr>
        <w:t>Портреты великих исполнителей. Майя Плисецкая. (1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i/>
          <w:sz w:val="24"/>
          <w:szCs w:val="24"/>
          <w:lang w:eastAsia="ru-RU"/>
        </w:rPr>
        <w:t>Урок 24</w:t>
      </w:r>
      <w:r w:rsidRPr="007C5C64">
        <w:rPr>
          <w:rFonts w:ascii="Times New Roman" w:eastAsia="Times New Roman" w:hAnsi="Times New Roman" w:cs="Times New Roman"/>
          <w:bCs/>
          <w:sz w:val="24"/>
          <w:szCs w:val="24"/>
          <w:lang w:eastAsia="ru-RU"/>
        </w:rPr>
        <w:t xml:space="preserve">. </w:t>
      </w:r>
      <w:r w:rsidRPr="007C5C64">
        <w:rPr>
          <w:rFonts w:ascii="Times New Roman" w:eastAsia="Times New Roman" w:hAnsi="Times New Roman" w:cs="Times New Roman"/>
          <w:bCs/>
          <w:i/>
          <w:sz w:val="24"/>
          <w:szCs w:val="24"/>
          <w:lang w:eastAsia="ru-RU"/>
        </w:rPr>
        <w:t>Современный музыкальный театр.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 xml:space="preserve"> Взаимодействие искусств. Синтез архитектуры и музыки.</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i/>
          <w:sz w:val="24"/>
          <w:szCs w:val="24"/>
          <w:lang w:eastAsia="ru-RU"/>
        </w:rPr>
        <w:t>Урок 25-27. Великие мюзиклы мира.  (3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i/>
          <w:sz w:val="24"/>
          <w:szCs w:val="24"/>
          <w:lang w:eastAsia="ru-RU"/>
        </w:rPr>
        <w:t>Урок 28. Классика в современной обработке</w:t>
      </w:r>
      <w:r w:rsidRPr="007C5C64">
        <w:rPr>
          <w:rFonts w:ascii="Times New Roman" w:eastAsia="Times New Roman" w:hAnsi="Times New Roman" w:cs="Times New Roman"/>
          <w:bCs/>
          <w:sz w:val="24"/>
          <w:szCs w:val="24"/>
          <w:lang w:eastAsia="ru-RU"/>
        </w:rPr>
        <w:t>.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Новаторство – новый виток в музыкальном творчестве.</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i/>
          <w:sz w:val="24"/>
          <w:szCs w:val="24"/>
          <w:lang w:eastAsia="ru-RU"/>
        </w:rPr>
        <w:t>Урок 29. В концертном зале. (1 ч).</w:t>
      </w:r>
    </w:p>
    <w:p w:rsidR="007C5C64" w:rsidRPr="007C5C64" w:rsidRDefault="007C5C64" w:rsidP="007C5C64">
      <w:pPr>
        <w:spacing w:after="0"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sz w:val="24"/>
          <w:szCs w:val="24"/>
          <w:lang w:eastAsia="ru-RU"/>
        </w:rPr>
        <w:t>Симфония №7 «Ленинградская» Д.Д. Шостаковича.</w:t>
      </w:r>
    </w:p>
    <w:p w:rsidR="007C5C64" w:rsidRPr="007C5C64" w:rsidRDefault="007C5C64" w:rsidP="007C5C64">
      <w:pPr>
        <w:spacing w:before="100" w:beforeAutospacing="1" w:after="100" w:afterAutospacing="1" w:line="240" w:lineRule="auto"/>
        <w:ind w:firstLine="709"/>
        <w:jc w:val="both"/>
        <w:rPr>
          <w:rFonts w:ascii="Times New Roman" w:eastAsia="Times New Roman" w:hAnsi="Times New Roman" w:cs="Times New Roman"/>
          <w:bCs/>
          <w:i/>
          <w:sz w:val="24"/>
          <w:szCs w:val="24"/>
          <w:lang w:eastAsia="ru-RU"/>
        </w:rPr>
      </w:pPr>
      <w:r w:rsidRPr="007C5C64">
        <w:rPr>
          <w:rFonts w:ascii="Times New Roman" w:eastAsia="Times New Roman" w:hAnsi="Times New Roman" w:cs="Times New Roman"/>
          <w:bCs/>
          <w:i/>
          <w:sz w:val="24"/>
          <w:szCs w:val="24"/>
          <w:lang w:eastAsia="ru-RU"/>
        </w:rPr>
        <w:t>Урок 30. Музыка в храмовом синтезе искусств.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i/>
          <w:sz w:val="24"/>
          <w:szCs w:val="24"/>
          <w:lang w:eastAsia="ru-RU"/>
        </w:rPr>
        <w:t>Урок 31. Музыка И. С. Баха - язык всех времен и народов.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Современные интерпретации сочинений Баха. Всенощное бдение. Музыкальное зодчество России. Образы Вечерни иУтрени». Актуализировать музыкальный опыт учащихся, связанный с образами духовной музыки, познакомить с вокально- драматическим творчеством русских и зарубежных композиторов (на примере «Высокой мессы» И.-С. Баха и «Всенощного бдения» С.В. Рахманинова. Понимание того, насколько интерпретации современных исполнителей отвечают замыслам авторов, в чём их достоинство, а в чем – недостатки в воплощении музыкального образа.</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i/>
          <w:sz w:val="24"/>
          <w:szCs w:val="24"/>
          <w:lang w:eastAsia="ru-RU"/>
        </w:rPr>
        <w:t>Урок 32.Галерея религиозных образов. (1 ч).</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r w:rsidRPr="007C5C64">
        <w:rPr>
          <w:rFonts w:ascii="Times New Roman" w:eastAsia="Times New Roman" w:hAnsi="Times New Roman" w:cs="Times New Roman"/>
          <w:bCs/>
          <w:sz w:val="24"/>
          <w:szCs w:val="24"/>
          <w:lang w:eastAsia="ru-RU"/>
        </w:rPr>
        <w:t xml:space="preserve">Всенощное бдение. Музыкальное зодчество России. Образы Вечерни и Утрени». Актуализировать музыкальный опыт учащихся, связанный с образами духовной </w:t>
      </w:r>
      <w:r>
        <w:rPr>
          <w:rFonts w:ascii="Times New Roman" w:eastAsia="Times New Roman" w:hAnsi="Times New Roman" w:cs="Times New Roman"/>
          <w:bCs/>
          <w:sz w:val="24"/>
          <w:szCs w:val="24"/>
          <w:lang w:eastAsia="ru-RU"/>
        </w:rPr>
        <w:t>музыки, познакомить с вокально-</w:t>
      </w:r>
      <w:r w:rsidRPr="007C5C64">
        <w:rPr>
          <w:rFonts w:ascii="Times New Roman" w:eastAsia="Times New Roman" w:hAnsi="Times New Roman" w:cs="Times New Roman"/>
          <w:bCs/>
          <w:sz w:val="24"/>
          <w:szCs w:val="24"/>
          <w:lang w:eastAsia="ru-RU"/>
        </w:rPr>
        <w:t>драматическим творчеством русских и зарубежных композиторов.</w:t>
      </w:r>
    </w:p>
    <w:p w:rsidR="007C5C64" w:rsidRPr="007C5C64" w:rsidRDefault="007C5C64" w:rsidP="007C5C64">
      <w:pPr>
        <w:spacing w:after="0" w:line="240" w:lineRule="auto"/>
        <w:ind w:firstLine="709"/>
        <w:jc w:val="both"/>
        <w:rPr>
          <w:rFonts w:ascii="Times New Roman" w:eastAsia="Times New Roman"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i/>
          <w:iCs/>
          <w:sz w:val="24"/>
          <w:szCs w:val="24"/>
          <w:lang w:eastAsia="ru-RU"/>
        </w:rPr>
      </w:pPr>
      <w:r w:rsidRPr="007C5C64">
        <w:rPr>
          <w:rFonts w:ascii="Times New Roman" w:eastAsiaTheme="minorEastAsia" w:hAnsi="Times New Roman" w:cs="Times New Roman"/>
          <w:bCs/>
          <w:i/>
          <w:iCs/>
          <w:sz w:val="24"/>
          <w:szCs w:val="24"/>
          <w:lang w:eastAsia="ru-RU"/>
        </w:rPr>
        <w:t>Урок 33.</w:t>
      </w:r>
      <w:r w:rsidRPr="007C5C64">
        <w:rPr>
          <w:rFonts w:ascii="Times New Roman" w:eastAsia="Times New Roman" w:hAnsi="Times New Roman" w:cs="Times New Roman"/>
          <w:bCs/>
          <w:i/>
          <w:iCs/>
          <w:sz w:val="24"/>
          <w:szCs w:val="24"/>
          <w:lang w:eastAsia="ru-RU"/>
        </w:rPr>
        <w:t>Неизвестный Г. Свиридов</w:t>
      </w:r>
      <w:r w:rsidRPr="007C5C64">
        <w:rPr>
          <w:rFonts w:ascii="Times New Roman" w:eastAsia="Times New Roman" w:hAnsi="Times New Roman" w:cs="Times New Roman"/>
          <w:bCs/>
          <w:i/>
          <w:sz w:val="24"/>
          <w:szCs w:val="24"/>
          <w:lang w:eastAsia="ru-RU"/>
        </w:rPr>
        <w:t>. «О России петь – что стремиться в храм</w:t>
      </w:r>
      <w:r w:rsidRPr="007C5C64">
        <w:rPr>
          <w:rFonts w:ascii="Times New Roman" w:eastAsia="Times New Roman" w:hAnsi="Times New Roman" w:cs="Times New Roman"/>
          <w:bCs/>
          <w:sz w:val="24"/>
          <w:szCs w:val="24"/>
          <w:lang w:eastAsia="ru-RU"/>
        </w:rPr>
        <w:t>».</w:t>
      </w:r>
      <w:r w:rsidRPr="007C5C64">
        <w:rPr>
          <w:rFonts w:ascii="Times New Roman" w:eastAsiaTheme="minorEastAsia" w:hAnsi="Times New Roman" w:cs="Times New Roman"/>
          <w:bCs/>
          <w:sz w:val="24"/>
          <w:szCs w:val="24"/>
          <w:lang w:eastAsia="ru-RU"/>
        </w:rPr>
        <w:t>(</w:t>
      </w:r>
      <w:r w:rsidRPr="007C5C64">
        <w:rPr>
          <w:rFonts w:ascii="Times New Roman" w:eastAsiaTheme="minorEastAsia" w:hAnsi="Times New Roman" w:cs="Times New Roman"/>
          <w:bCs/>
          <w:i/>
          <w:iCs/>
          <w:sz w:val="24"/>
          <w:szCs w:val="24"/>
          <w:lang w:eastAsia="ru-RU"/>
        </w:rPr>
        <w:t>1 ч).</w:t>
      </w:r>
    </w:p>
    <w:p w:rsidR="007C5C64" w:rsidRPr="007C5C64" w:rsidRDefault="007C5C64" w:rsidP="007C5C64">
      <w:pPr>
        <w:spacing w:after="0" w:line="240" w:lineRule="auto"/>
        <w:jc w:val="both"/>
        <w:rPr>
          <w:rFonts w:ascii="Times New Roman" w:eastAsiaTheme="minorEastAsia" w:hAnsi="Times New Roman" w:cs="Times New Roman"/>
          <w:bCs/>
          <w:sz w:val="24"/>
          <w:szCs w:val="24"/>
          <w:lang w:eastAsia="ru-RU"/>
        </w:rPr>
      </w:pPr>
    </w:p>
    <w:p w:rsidR="007C5C64" w:rsidRPr="007C5C64" w:rsidRDefault="007C5C64" w:rsidP="007C5C64">
      <w:pPr>
        <w:spacing w:after="0" w:line="240" w:lineRule="auto"/>
        <w:ind w:firstLine="709"/>
        <w:jc w:val="both"/>
        <w:rPr>
          <w:rFonts w:ascii="Times New Roman" w:eastAsiaTheme="minorEastAsia" w:hAnsi="Times New Roman" w:cs="Times New Roman"/>
          <w:bCs/>
          <w:sz w:val="24"/>
          <w:szCs w:val="24"/>
          <w:lang w:eastAsia="ru-RU"/>
        </w:rPr>
      </w:pPr>
      <w:r w:rsidRPr="007C5C64">
        <w:rPr>
          <w:rFonts w:ascii="Times New Roman" w:eastAsiaTheme="minorEastAsia" w:hAnsi="Times New Roman" w:cs="Times New Roman"/>
          <w:bCs/>
          <w:i/>
          <w:iCs/>
          <w:sz w:val="24"/>
          <w:szCs w:val="24"/>
          <w:lang w:eastAsia="ru-RU"/>
        </w:rPr>
        <w:t xml:space="preserve">Урок 34. </w:t>
      </w:r>
      <w:r w:rsidRPr="007C5C64">
        <w:rPr>
          <w:rFonts w:ascii="Times New Roman" w:eastAsia="Times New Roman" w:hAnsi="Times New Roman" w:cs="Times New Roman"/>
          <w:bCs/>
          <w:i/>
          <w:sz w:val="24"/>
          <w:szCs w:val="24"/>
          <w:lang w:eastAsia="ru-RU"/>
        </w:rPr>
        <w:t>Музыкальные завещания потомкам</w:t>
      </w:r>
      <w:r w:rsidRPr="007C5C64">
        <w:rPr>
          <w:rFonts w:ascii="Times New Roman" w:eastAsiaTheme="minorEastAsia" w:hAnsi="Times New Roman" w:cs="Times New Roman"/>
          <w:bCs/>
          <w:i/>
          <w:iCs/>
          <w:sz w:val="24"/>
          <w:szCs w:val="24"/>
          <w:lang w:eastAsia="ru-RU"/>
        </w:rPr>
        <w:t>. Урок-обобщение.(1 ч)</w:t>
      </w:r>
    </w:p>
    <w:p w:rsidR="007C5C64" w:rsidRPr="007C5C64" w:rsidRDefault="007C5C64" w:rsidP="007C5C64">
      <w:pPr>
        <w:suppressAutoHyphens/>
        <w:spacing w:after="0" w:line="240" w:lineRule="auto"/>
        <w:ind w:firstLine="709"/>
        <w:jc w:val="both"/>
        <w:rPr>
          <w:rFonts w:ascii="Times New Roman" w:eastAsia="Times New Roman" w:hAnsi="Times New Roman" w:cs="Times New Roman"/>
          <w:b/>
          <w:bCs/>
          <w:iCs/>
          <w:sz w:val="24"/>
          <w:szCs w:val="24"/>
          <w:lang w:eastAsia="ar-SA"/>
        </w:rPr>
      </w:pPr>
    </w:p>
    <w:p w:rsidR="007C5C64" w:rsidRPr="007C5C64" w:rsidRDefault="007C5C64" w:rsidP="007C5C64">
      <w:pPr>
        <w:spacing w:line="240" w:lineRule="auto"/>
        <w:ind w:right="-143"/>
        <w:rPr>
          <w:rFonts w:ascii="Times New Roman" w:hAnsi="Times New Roman" w:cs="Times New Roman"/>
          <w:sz w:val="24"/>
          <w:szCs w:val="24"/>
        </w:rPr>
      </w:pPr>
    </w:p>
    <w:p w:rsidR="004E5B01" w:rsidRPr="004E5B01" w:rsidRDefault="004E5B01" w:rsidP="004E5B01">
      <w:pPr>
        <w:ind w:left="1470"/>
        <w:contextualSpacing/>
        <w:jc w:val="both"/>
        <w:rPr>
          <w:rFonts w:eastAsia="Times New Roman"/>
          <w:b/>
          <w:bCs/>
          <w:iCs/>
          <w:lang w:eastAsia="ar-SA"/>
        </w:rPr>
      </w:pPr>
    </w:p>
    <w:p w:rsidR="004E5B01" w:rsidRPr="004E5B01" w:rsidRDefault="004E5B01" w:rsidP="004E5B01">
      <w:pPr>
        <w:ind w:left="1470"/>
        <w:contextualSpacing/>
        <w:jc w:val="both"/>
        <w:rPr>
          <w:b/>
          <w:bCs/>
          <w:iCs/>
        </w:rPr>
      </w:pPr>
    </w:p>
    <w:p w:rsidR="004E5B01" w:rsidRPr="004E5B01" w:rsidRDefault="004E5B01" w:rsidP="004E5B01">
      <w:pPr>
        <w:numPr>
          <w:ilvl w:val="0"/>
          <w:numId w:val="2"/>
        </w:numPr>
        <w:tabs>
          <w:tab w:val="left" w:pos="1134"/>
        </w:tabs>
        <w:spacing w:after="0"/>
        <w:ind w:left="0" w:right="-284" w:firstLine="0"/>
        <w:contextualSpacing/>
        <w:jc w:val="center"/>
        <w:rPr>
          <w:rFonts w:ascii="Times New Roman" w:hAnsi="Times New Roman" w:cs="Times New Roman"/>
          <w:b/>
          <w:sz w:val="24"/>
          <w:szCs w:val="24"/>
        </w:rPr>
      </w:pPr>
      <w:r w:rsidRPr="004E5B01">
        <w:rPr>
          <w:rFonts w:ascii="Times New Roman" w:hAnsi="Times New Roman" w:cs="Times New Roman"/>
          <w:b/>
          <w:sz w:val="24"/>
          <w:szCs w:val="24"/>
        </w:rPr>
        <w:t>ПЛАНИРУЕМЫЕ РЕЗУЛЬТАТЫ ОСВОЕНИЯ ПРОГРАММЫ</w:t>
      </w:r>
    </w:p>
    <w:p w:rsidR="004E5B01" w:rsidRPr="004E5B01" w:rsidRDefault="004E5B01" w:rsidP="004E5B01">
      <w:pPr>
        <w:tabs>
          <w:tab w:val="left" w:pos="1134"/>
        </w:tabs>
        <w:spacing w:after="0"/>
        <w:ind w:right="-284"/>
        <w:contextualSpacing/>
        <w:rPr>
          <w:rFonts w:ascii="Times New Roman" w:hAnsi="Times New Roman" w:cs="Times New Roman"/>
          <w:b/>
          <w:sz w:val="24"/>
          <w:szCs w:val="24"/>
        </w:rPr>
      </w:pPr>
    </w:p>
    <w:p w:rsidR="004E5B01" w:rsidRPr="004E5B01" w:rsidRDefault="004E5B01" w:rsidP="004E5B01">
      <w:pPr>
        <w:tabs>
          <w:tab w:val="left" w:pos="1134"/>
        </w:tabs>
        <w:spacing w:after="0"/>
        <w:ind w:right="-142" w:firstLine="709"/>
        <w:contextualSpacing/>
        <w:rPr>
          <w:rFonts w:ascii="Times New Roman" w:hAnsi="Times New Roman" w:cs="Times New Roman"/>
          <w:b/>
          <w:sz w:val="24"/>
          <w:szCs w:val="24"/>
        </w:rPr>
      </w:pPr>
    </w:p>
    <w:p w:rsidR="004E5B01" w:rsidRPr="004E5B01" w:rsidRDefault="004E5B01" w:rsidP="004E5B01">
      <w:pPr>
        <w:spacing w:after="0"/>
        <w:ind w:right="-142" w:firstLine="709"/>
        <w:jc w:val="both"/>
        <w:rPr>
          <w:rFonts w:ascii="Times New Roman" w:eastAsia="Arial Unicode MS" w:hAnsi="Times New Roman" w:cs="Times New Roman"/>
          <w:b/>
          <w:sz w:val="24"/>
          <w:szCs w:val="24"/>
          <w:lang w:eastAsia="ru-RU"/>
        </w:rPr>
      </w:pPr>
      <w:r w:rsidRPr="004E5B01">
        <w:rPr>
          <w:rFonts w:ascii="Times New Roman" w:eastAsia="Arial Unicode MS" w:hAnsi="Times New Roman" w:cs="Times New Roman"/>
          <w:b/>
          <w:sz w:val="24"/>
          <w:szCs w:val="24"/>
          <w:lang w:eastAsia="ru-RU"/>
        </w:rPr>
        <w:t>ЛИЧНОСТНЫЕ РЕЗУЛЬТАТЫ</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Патриотического воспитания:</w:t>
      </w:r>
      <w:r w:rsidRPr="004E5B01">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Гражданского воспитания:</w:t>
      </w:r>
      <w:r w:rsidRPr="004E5B01">
        <w:rPr>
          <w:rFonts w:ascii="Times New Roman" w:hAnsi="Times New Roman" w:cs="Times New Roman"/>
          <w:sz w:val="24"/>
          <w:szCs w:val="24"/>
        </w:rPr>
        <w:t xml:space="preserve">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w:t>
      </w:r>
      <w:r w:rsidRPr="004E5B01">
        <w:rPr>
          <w:rFonts w:ascii="Times New Roman" w:hAnsi="Times New Roman" w:cs="Times New Roman"/>
          <w:sz w:val="24"/>
          <w:szCs w:val="24"/>
        </w:rPr>
        <w:lastRenderedPageBreak/>
        <w:t>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Духовно-нравственного воспитания:</w:t>
      </w:r>
      <w:r w:rsidRPr="004E5B01">
        <w:rPr>
          <w:rFonts w:ascii="Times New Roman" w:hAnsi="Times New Roman" w:cs="Times New Roman"/>
          <w:sz w:val="24"/>
          <w:szCs w:val="24"/>
        </w:rPr>
        <w:t xml:space="preserve">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Эстетического воспитания:</w:t>
      </w:r>
      <w:r w:rsidRPr="004E5B01">
        <w:rPr>
          <w:rFonts w:ascii="Times New Roman" w:hAnsi="Times New Roman" w:cs="Times New Roman"/>
          <w:sz w:val="24"/>
          <w:szCs w:val="24"/>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Ценности научного познания:</w:t>
      </w:r>
      <w:r w:rsidRPr="004E5B01">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Физического воспитания</w:t>
      </w:r>
      <w:r w:rsidRPr="004E5B01">
        <w:rPr>
          <w:rFonts w:ascii="Times New Roman" w:hAnsi="Times New Roman" w:cs="Times New Roman"/>
          <w:sz w:val="24"/>
          <w:szCs w:val="24"/>
        </w:rPr>
        <w:t xml:space="preserve">: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roofErr w:type="spellStart"/>
      <w:r w:rsidRPr="004E5B01">
        <w:rPr>
          <w:rFonts w:ascii="Times New Roman" w:hAnsi="Times New Roman" w:cs="Times New Roman"/>
          <w:sz w:val="24"/>
          <w:szCs w:val="24"/>
        </w:rPr>
        <w:t>сформированность</w:t>
      </w:r>
      <w:proofErr w:type="spellEnd"/>
      <w:r w:rsidRPr="004E5B01">
        <w:rPr>
          <w:rFonts w:ascii="Times New Roman" w:hAnsi="Times New Roman" w:cs="Times New Roman"/>
          <w:sz w:val="24"/>
          <w:szCs w:val="24"/>
        </w:rPr>
        <w:t xml:space="preserve"> навыков рефлексии.</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Трудового воспитания:</w:t>
      </w:r>
      <w:r w:rsidRPr="004E5B01">
        <w:rPr>
          <w:rFonts w:ascii="Times New Roman" w:hAnsi="Times New Roman" w:cs="Times New Roman"/>
          <w:sz w:val="24"/>
          <w:szCs w:val="24"/>
        </w:rPr>
        <w:t xml:space="preserve"> 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4E5B01" w:rsidRPr="004E5B01" w:rsidRDefault="004E5B01" w:rsidP="004E5B01">
      <w:pPr>
        <w:numPr>
          <w:ilvl w:val="0"/>
          <w:numId w:val="7"/>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i/>
          <w:sz w:val="24"/>
          <w:szCs w:val="24"/>
        </w:rPr>
        <w:t>Экологического воспитания:</w:t>
      </w:r>
      <w:r w:rsidRPr="004E5B01">
        <w:rPr>
          <w:rFonts w:ascii="Times New Roman" w:hAnsi="Times New Roman" w:cs="Times New Roman"/>
          <w:sz w:val="24"/>
          <w:szCs w:val="24"/>
        </w:rPr>
        <w:t xml:space="preserve"> 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E5B01" w:rsidRPr="004E5B01" w:rsidRDefault="004E5B01" w:rsidP="004E5B01">
      <w:pPr>
        <w:ind w:right="-142" w:firstLine="709"/>
        <w:jc w:val="both"/>
        <w:rPr>
          <w:rFonts w:ascii="Times New Roman" w:eastAsia="Arial Unicode MS" w:hAnsi="Times New Roman" w:cs="Times New Roman"/>
          <w:b/>
          <w:sz w:val="24"/>
          <w:szCs w:val="24"/>
        </w:rPr>
      </w:pPr>
    </w:p>
    <w:p w:rsidR="004E5B01" w:rsidRPr="004E5B01" w:rsidRDefault="004E5B01" w:rsidP="004E5B01">
      <w:pPr>
        <w:ind w:right="-142" w:firstLine="709"/>
        <w:jc w:val="both"/>
        <w:rPr>
          <w:rFonts w:ascii="Times New Roman" w:eastAsia="Arial Unicode MS" w:hAnsi="Times New Roman" w:cs="Times New Roman"/>
          <w:b/>
          <w:sz w:val="24"/>
          <w:szCs w:val="24"/>
          <w:lang w:eastAsia="ar-SA"/>
        </w:rPr>
      </w:pPr>
      <w:r w:rsidRPr="004E5B01">
        <w:rPr>
          <w:rFonts w:ascii="Times New Roman" w:eastAsia="Arial Unicode MS" w:hAnsi="Times New Roman" w:cs="Times New Roman"/>
          <w:b/>
          <w:sz w:val="24"/>
          <w:szCs w:val="24"/>
        </w:rPr>
        <w:t>МЕТАПРЕДМЕТНЫЕ РЕЗУЛЬТАТЫ</w:t>
      </w:r>
    </w:p>
    <w:p w:rsidR="004E5B01" w:rsidRPr="004E5B01" w:rsidRDefault="004E5B01" w:rsidP="004E5B01">
      <w:pPr>
        <w:numPr>
          <w:ilvl w:val="0"/>
          <w:numId w:val="8"/>
        </w:numPr>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Овладение универсальными познавательными действиями </w:t>
      </w:r>
    </w:p>
    <w:p w:rsidR="004E5B01" w:rsidRPr="004E5B01" w:rsidRDefault="004E5B01" w:rsidP="004E5B01">
      <w:pPr>
        <w:spacing w:after="0"/>
        <w:ind w:right="-142" w:firstLine="709"/>
        <w:jc w:val="both"/>
        <w:rPr>
          <w:rFonts w:ascii="Times New Roman" w:hAnsi="Times New Roman" w:cs="Times New Roman"/>
          <w:i/>
          <w:sz w:val="24"/>
          <w:szCs w:val="24"/>
        </w:rPr>
      </w:pPr>
      <w:r w:rsidRPr="004E5B01">
        <w:rPr>
          <w:rFonts w:ascii="Times New Roman" w:hAnsi="Times New Roman" w:cs="Times New Roman"/>
          <w:i/>
          <w:sz w:val="24"/>
          <w:szCs w:val="24"/>
        </w:rPr>
        <w:t>Базовые логические действия:</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выявлять и характеризовать существенные признаки конкретного музыкального звучания;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самостоятельно обобщать и формулировать выводы по результатам проведенного слухового наблюдения-исследования. </w:t>
      </w:r>
    </w:p>
    <w:p w:rsidR="004E5B01" w:rsidRPr="004E5B01" w:rsidRDefault="004E5B01" w:rsidP="004E5B01">
      <w:pPr>
        <w:tabs>
          <w:tab w:val="left" w:pos="1134"/>
        </w:tabs>
        <w:spacing w:after="0"/>
        <w:ind w:right="-142" w:firstLine="709"/>
        <w:jc w:val="both"/>
        <w:rPr>
          <w:rFonts w:ascii="Times New Roman" w:hAnsi="Times New Roman" w:cs="Times New Roman"/>
          <w:i/>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 xml:space="preserve">Базовые исследовательские действия: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следовать внутренним слухом за развитием музыкального процесса, «наблюдать» звучание музыки;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вопросы как исследовательский инструмент познания;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составлять алгоритм действий и использовать его для решения учебных, в том числе исполнительских и творческих задач;</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самостоятельно формулировать обобщения и выводы по результатам проведённого наблюдения, слухового исследования.</w:t>
      </w:r>
    </w:p>
    <w:p w:rsidR="004E5B01" w:rsidRPr="004E5B01" w:rsidRDefault="004E5B01" w:rsidP="004E5B01">
      <w:pPr>
        <w:tabs>
          <w:tab w:val="left" w:pos="1134"/>
        </w:tabs>
        <w:spacing w:after="0"/>
        <w:ind w:right="-142" w:firstLine="709"/>
        <w:jc w:val="both"/>
        <w:rPr>
          <w:rFonts w:ascii="Times New Roman" w:hAnsi="Times New Roman" w:cs="Times New Roman"/>
          <w:i/>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 xml:space="preserve"> Работа с информацией: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применять различные методы, инструменты и запросы при поиске и отборе информации с учетом предложенной учебной задачи и заданных критериев;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понимать специфику работы с аудиоинформацией, музыкальными записями;</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использовать интонирование для запоминания звуковой информации, музыкальных произведений;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выбирать, анализировать, интерпретировать, обобщать и систематизировать информацию, представленную в аудио- и </w:t>
      </w:r>
      <w:proofErr w:type="spellStart"/>
      <w:r w:rsidRPr="004E5B01">
        <w:rPr>
          <w:rFonts w:ascii="Times New Roman" w:hAnsi="Times New Roman" w:cs="Times New Roman"/>
          <w:sz w:val="24"/>
          <w:szCs w:val="24"/>
        </w:rPr>
        <w:t>видеоформатах</w:t>
      </w:r>
      <w:proofErr w:type="spellEnd"/>
      <w:r w:rsidRPr="004E5B01">
        <w:rPr>
          <w:rFonts w:ascii="Times New Roman" w:hAnsi="Times New Roman" w:cs="Times New Roman"/>
          <w:sz w:val="24"/>
          <w:szCs w:val="24"/>
        </w:rPr>
        <w:t xml:space="preserve">, текстах, таблицах, схемах;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4E5B01" w:rsidRPr="004E5B01" w:rsidRDefault="004E5B01" w:rsidP="004E5B01">
      <w:pPr>
        <w:numPr>
          <w:ilvl w:val="0"/>
          <w:numId w:val="9"/>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lastRenderedPageBreak/>
        <w:tab/>
        <w:t xml:space="preserve">Овладение системой универсальных познавательных действий обеспечивает </w:t>
      </w:r>
      <w:proofErr w:type="spellStart"/>
      <w:r w:rsidRPr="004E5B01">
        <w:rPr>
          <w:rFonts w:ascii="Times New Roman" w:hAnsi="Times New Roman" w:cs="Times New Roman"/>
          <w:sz w:val="24"/>
          <w:szCs w:val="24"/>
        </w:rPr>
        <w:t>сформированность</w:t>
      </w:r>
      <w:proofErr w:type="spellEnd"/>
      <w:r w:rsidRPr="004E5B01">
        <w:rPr>
          <w:rFonts w:ascii="Times New Roman" w:hAnsi="Times New Roman" w:cs="Times New Roman"/>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 </w:t>
      </w:r>
    </w:p>
    <w:p w:rsidR="004E5B01" w:rsidRPr="004E5B01" w:rsidRDefault="004E5B01" w:rsidP="004E5B01">
      <w:pPr>
        <w:numPr>
          <w:ilvl w:val="0"/>
          <w:numId w:val="8"/>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Овладение универсальными коммуникативными действиями </w:t>
      </w:r>
    </w:p>
    <w:p w:rsidR="004E5B01" w:rsidRPr="004E5B01" w:rsidRDefault="004E5B01" w:rsidP="004E5B01">
      <w:pPr>
        <w:tabs>
          <w:tab w:val="left" w:pos="1134"/>
        </w:tabs>
        <w:spacing w:after="0"/>
        <w:ind w:right="-142" w:firstLine="709"/>
        <w:jc w:val="both"/>
        <w:rPr>
          <w:rFonts w:ascii="Times New Roman" w:hAnsi="Times New Roman" w:cs="Times New Roman"/>
          <w:i/>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 xml:space="preserve">Невербальная коммуникация: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эффективно использовать интонационно-выразительные возможности в ситуации публичного выступления;</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Вербальное общение:</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воспринимать и формулировать суждения, выражать эмоции в соответствии с условиями и целями общения;</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выражать своё мнение, в том числе впечатления от общения с музыкальным искусством в устных и письменных текстах;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вести диалог, дискуссию, задавать вопросы по существу обсуждаемой темы, поддерживать благожелательный тон диалога;</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eastAsia="Arial Unicode MS" w:hAnsi="Times New Roman" w:cs="Times New Roman"/>
          <w:i/>
          <w:sz w:val="24"/>
          <w:szCs w:val="24"/>
          <w:u w:val="single"/>
        </w:rPr>
      </w:pPr>
      <w:r w:rsidRPr="004E5B01">
        <w:rPr>
          <w:rFonts w:ascii="Times New Roman" w:hAnsi="Times New Roman" w:cs="Times New Roman"/>
          <w:sz w:val="24"/>
          <w:szCs w:val="24"/>
        </w:rPr>
        <w:t xml:space="preserve"> публично представлять результаты учебной и творческой деятельности.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tab/>
        <w:t xml:space="preserve">Совместная деятельность (сотрудничество):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понимать ценность такого </w:t>
      </w:r>
      <w:proofErr w:type="spellStart"/>
      <w:r w:rsidRPr="004E5B01">
        <w:rPr>
          <w:rFonts w:ascii="Times New Roman" w:hAnsi="Times New Roman" w:cs="Times New Roman"/>
          <w:sz w:val="24"/>
          <w:szCs w:val="24"/>
        </w:rPr>
        <w:t>социальнопсихологического</w:t>
      </w:r>
      <w:proofErr w:type="spellEnd"/>
      <w:r w:rsidRPr="004E5B01">
        <w:rPr>
          <w:rFonts w:ascii="Times New Roman" w:hAnsi="Times New Roman" w:cs="Times New Roman"/>
          <w:sz w:val="24"/>
          <w:szCs w:val="24"/>
        </w:rPr>
        <w:t xml:space="preserve"> опыта, экстраполировать его на другие сферы взаимодействия;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уметь обобщать мнения нескольких людей, проявлять готовность руководить, выполнять поручения, подчиняться;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rsidR="004E5B01" w:rsidRPr="004E5B01" w:rsidRDefault="004E5B01" w:rsidP="004E5B01">
      <w:pPr>
        <w:tabs>
          <w:tab w:val="left" w:pos="1134"/>
        </w:tabs>
        <w:spacing w:after="0"/>
        <w:ind w:right="-142" w:firstLine="709"/>
        <w:jc w:val="both"/>
        <w:rPr>
          <w:rFonts w:ascii="Times New Roman" w:hAnsi="Times New Roman" w:cs="Times New Roman"/>
          <w:i/>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 xml:space="preserve">Самоорганизация: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lastRenderedPageBreak/>
        <w:t>планировать достижение целей через решение ряда последовательных задач частного характера;</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самостоятельно составлять план действий, вносить необходимые коррективы в ходе его реализации;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выявлять наиболее важные проблемы для решения в учебных и жизненных ситуациях;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делать выбор и брать за него ответственность на себя.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Самоконтроль (рефлексия):</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владеть способами самоконтроля, </w:t>
      </w:r>
      <w:proofErr w:type="spellStart"/>
      <w:r w:rsidRPr="004E5B01">
        <w:rPr>
          <w:rFonts w:ascii="Times New Roman" w:hAnsi="Times New Roman" w:cs="Times New Roman"/>
          <w:sz w:val="24"/>
          <w:szCs w:val="24"/>
        </w:rPr>
        <w:t>самомотивации</w:t>
      </w:r>
      <w:proofErr w:type="spellEnd"/>
      <w:r w:rsidRPr="004E5B01">
        <w:rPr>
          <w:rFonts w:ascii="Times New Roman" w:hAnsi="Times New Roman" w:cs="Times New Roman"/>
          <w:sz w:val="24"/>
          <w:szCs w:val="24"/>
        </w:rPr>
        <w:t xml:space="preserve"> и рефлексии;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давать адекватную оценку учебной ситуации и предлагать план её изменения;</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объяснять причины достижения (</w:t>
      </w:r>
      <w:proofErr w:type="spellStart"/>
      <w:r w:rsidRPr="004E5B01">
        <w:rPr>
          <w:rFonts w:ascii="Times New Roman" w:hAnsi="Times New Roman" w:cs="Times New Roman"/>
          <w:sz w:val="24"/>
          <w:szCs w:val="24"/>
        </w:rPr>
        <w:t>недостижения</w:t>
      </w:r>
      <w:proofErr w:type="spellEnd"/>
      <w:r w:rsidRPr="004E5B01">
        <w:rPr>
          <w:rFonts w:ascii="Times New Roman" w:hAnsi="Times New Roman" w:cs="Times New Roman"/>
          <w:sz w:val="24"/>
          <w:szCs w:val="24"/>
        </w:rPr>
        <w:t xml:space="preserve">) результатов деятельности;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понимать причины неудач и уметь предупреждать их, давать оценку приобретённому опыту;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rsidR="004E5B01" w:rsidRPr="004E5B01" w:rsidRDefault="004E5B01" w:rsidP="004E5B01">
      <w:pPr>
        <w:tabs>
          <w:tab w:val="left" w:pos="1134"/>
        </w:tabs>
        <w:spacing w:after="0"/>
        <w:ind w:right="-142" w:firstLine="709"/>
        <w:jc w:val="both"/>
        <w:rPr>
          <w:rFonts w:ascii="Times New Roman" w:hAnsi="Times New Roman" w:cs="Times New Roman"/>
          <w:i/>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 xml:space="preserve">Эмоциональный интеллект: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tab/>
      </w:r>
      <w:r w:rsidRPr="004E5B01">
        <w:rPr>
          <w:rFonts w:ascii="Times New Roman" w:hAnsi="Times New Roman" w:cs="Times New Roman"/>
          <w:i/>
          <w:sz w:val="24"/>
          <w:szCs w:val="24"/>
        </w:rPr>
        <w:t>Принятие себя и других:</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уважительно и осознанно относиться к другому человеку и его мнению, эстетическим предпочтениям и вкусам;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признавать своё и чужое право на ошибку, при обнаружении ошибки фокусироваться не на ней самой, а на способе улучшения результатов деятельности;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принимать себя и других, не осуждая; проявлять открытость;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p>
    <w:p w:rsidR="004E5B01" w:rsidRPr="004E5B01" w:rsidRDefault="004E5B01" w:rsidP="004E5B01">
      <w:pPr>
        <w:tabs>
          <w:tab w:val="left" w:pos="1134"/>
        </w:tabs>
        <w:spacing w:after="0"/>
        <w:ind w:right="-142" w:firstLine="709"/>
        <w:jc w:val="both"/>
        <w:rPr>
          <w:rFonts w:ascii="Times New Roman" w:hAnsi="Times New Roman" w:cs="Times New Roman"/>
          <w:b/>
          <w:i/>
          <w:sz w:val="24"/>
          <w:szCs w:val="24"/>
        </w:rPr>
      </w:pPr>
      <w:r w:rsidRPr="004E5B01">
        <w:rPr>
          <w:rFonts w:ascii="Times New Roman" w:hAnsi="Times New Roman" w:cs="Times New Roman"/>
          <w:b/>
          <w:i/>
          <w:sz w:val="24"/>
          <w:szCs w:val="24"/>
        </w:rPr>
        <w:t xml:space="preserve">ПРЕДМЕТНЫЕ РЕЗУЛЬТАТЫ </w:t>
      </w:r>
    </w:p>
    <w:p w:rsidR="004E5B01" w:rsidRPr="004E5B01" w:rsidRDefault="004E5B01" w:rsidP="004E5B01">
      <w:pPr>
        <w:tabs>
          <w:tab w:val="left" w:pos="1134"/>
        </w:tabs>
        <w:spacing w:after="0"/>
        <w:ind w:right="-142" w:firstLine="709"/>
        <w:jc w:val="both"/>
        <w:rPr>
          <w:rFonts w:ascii="Times New Roman" w:hAnsi="Times New Roman" w:cs="Times New Roman"/>
          <w:sz w:val="24"/>
          <w:szCs w:val="24"/>
        </w:rPr>
      </w:pPr>
      <w:r w:rsidRPr="004E5B01">
        <w:rPr>
          <w:rFonts w:ascii="Times New Roman" w:hAnsi="Times New Roman" w:cs="Times New Roman"/>
          <w:sz w:val="24"/>
          <w:szCs w:val="24"/>
        </w:rPr>
        <w:tab/>
        <w:t xml:space="preserve">Предметные результаты характеризуют </w:t>
      </w:r>
      <w:proofErr w:type="spellStart"/>
      <w:r w:rsidRPr="004E5B01">
        <w:rPr>
          <w:rFonts w:ascii="Times New Roman" w:hAnsi="Times New Roman" w:cs="Times New Roman"/>
          <w:sz w:val="24"/>
          <w:szCs w:val="24"/>
        </w:rPr>
        <w:t>сформированность</w:t>
      </w:r>
      <w:proofErr w:type="spellEnd"/>
      <w:r w:rsidRPr="004E5B01">
        <w:rPr>
          <w:rFonts w:ascii="Times New Roman" w:hAnsi="Times New Roman" w:cs="Times New Roman"/>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Обучающиеся, освоившие основную образовательную программу по предмету «Музыка»:</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lastRenderedPageBreak/>
        <w:t xml:space="preserve">воспринимают российскую музыкальную культуру как целостное и самобытное цивилизационное явление;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знают достижения отечественных мастеров музыкальной культуры, испытывают гордость за них;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rsidR="004E5B01" w:rsidRPr="004E5B01" w:rsidRDefault="004E5B01" w:rsidP="004E5B01">
      <w:pPr>
        <w:numPr>
          <w:ilvl w:val="0"/>
          <w:numId w:val="10"/>
        </w:numPr>
        <w:tabs>
          <w:tab w:val="left" w:pos="1134"/>
        </w:tabs>
        <w:spacing w:after="0"/>
        <w:ind w:left="0" w:right="-142" w:firstLine="709"/>
        <w:contextualSpacing/>
        <w:jc w:val="both"/>
        <w:rPr>
          <w:rFonts w:ascii="Times New Roman" w:hAnsi="Times New Roman" w:cs="Times New Roman"/>
          <w:sz w:val="24"/>
          <w:szCs w:val="24"/>
        </w:rPr>
      </w:pPr>
      <w:r w:rsidRPr="004E5B01">
        <w:rPr>
          <w:rFonts w:ascii="Times New Roman" w:hAnsi="Times New Roman" w:cs="Times New Roman"/>
          <w:sz w:val="24"/>
          <w:szCs w:val="24"/>
        </w:rPr>
        <w:t xml:space="preserve">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4E5B01" w:rsidRPr="004E5B01" w:rsidRDefault="004E5B01" w:rsidP="004E5B01">
      <w:pPr>
        <w:ind w:left="720"/>
        <w:contextualSpacing/>
        <w:rPr>
          <w:b/>
          <w:bCs/>
          <w:iCs/>
        </w:rPr>
      </w:pPr>
    </w:p>
    <w:p w:rsidR="004E5B01" w:rsidRPr="004E5B01" w:rsidRDefault="004E5B01" w:rsidP="004E5B01">
      <w:pPr>
        <w:ind w:left="720"/>
        <w:contextualSpacing/>
        <w:rPr>
          <w:b/>
          <w:bCs/>
          <w:iCs/>
        </w:rPr>
      </w:pPr>
    </w:p>
    <w:p w:rsidR="004E5B01" w:rsidRPr="004E5B01" w:rsidRDefault="004E5B01" w:rsidP="004E5B01">
      <w:pPr>
        <w:ind w:left="720"/>
        <w:contextualSpacing/>
        <w:jc w:val="center"/>
        <w:rPr>
          <w:rFonts w:ascii="Times New Roman" w:hAnsi="Times New Roman" w:cs="Times New Roman"/>
          <w:b/>
          <w:bCs/>
          <w:iCs/>
          <w:sz w:val="24"/>
          <w:szCs w:val="24"/>
        </w:rPr>
      </w:pPr>
      <w:r w:rsidRPr="004E5B01">
        <w:rPr>
          <w:rFonts w:ascii="Times New Roman" w:hAnsi="Times New Roman" w:cs="Times New Roman"/>
          <w:b/>
          <w:bCs/>
          <w:iCs/>
          <w:sz w:val="24"/>
          <w:szCs w:val="24"/>
        </w:rPr>
        <w:t>ТЕМАТИЧЕСКОЕ ПЛАНИРОВАНИЕ</w:t>
      </w:r>
    </w:p>
    <w:p w:rsidR="003F6D96" w:rsidRPr="00CC520B" w:rsidRDefault="003F6D96" w:rsidP="003F6D96">
      <w:pPr>
        <w:suppressAutoHyphens/>
        <w:spacing w:after="0" w:line="240" w:lineRule="auto"/>
        <w:rPr>
          <w:rFonts w:ascii="Times New Roman" w:eastAsia="Times New Roman" w:hAnsi="Times New Roman" w:cs="Times New Roman"/>
          <w:b/>
          <w:bCs/>
          <w:iCs/>
          <w:lang w:eastAsia="ar-SA"/>
        </w:rPr>
      </w:pPr>
    </w:p>
    <w:tbl>
      <w:tblPr>
        <w:tblW w:w="10815" w:type="dxa"/>
        <w:tblInd w:w="-176" w:type="dxa"/>
        <w:tblLayout w:type="fixed"/>
        <w:tblLook w:val="0000"/>
      </w:tblPr>
      <w:tblGrid>
        <w:gridCol w:w="2269"/>
        <w:gridCol w:w="2126"/>
        <w:gridCol w:w="2268"/>
        <w:gridCol w:w="2126"/>
        <w:gridCol w:w="2026"/>
      </w:tblGrid>
      <w:tr w:rsidR="003F6D96" w:rsidRPr="00CC520B" w:rsidTr="00DC502E">
        <w:tc>
          <w:tcPr>
            <w:tcW w:w="2269"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b/>
                <w:bCs/>
                <w:sz w:val="24"/>
                <w:szCs w:val="24"/>
                <w:lang w:eastAsia="ar-SA"/>
              </w:rPr>
            </w:pPr>
            <w:r w:rsidRPr="00CC520B">
              <w:rPr>
                <w:rFonts w:ascii="Times New Roman" w:eastAsia="Times New Roman" w:hAnsi="Times New Roman" w:cs="Times New Roman"/>
                <w:b/>
                <w:bCs/>
                <w:sz w:val="24"/>
                <w:szCs w:val="24"/>
                <w:lang w:eastAsia="ar-SA"/>
              </w:rPr>
              <w:t>Название раздела (темы)</w:t>
            </w:r>
          </w:p>
          <w:p w:rsidR="003F6D96" w:rsidRPr="00CC520B" w:rsidRDefault="003F6D96" w:rsidP="00DC502E">
            <w:pPr>
              <w:suppressAutoHyphens/>
              <w:spacing w:after="0" w:line="100" w:lineRule="atLeast"/>
              <w:jc w:val="center"/>
              <w:rPr>
                <w:rFonts w:ascii="Times New Roman" w:eastAsia="Times New Roman" w:hAnsi="Times New Roman" w:cs="Times New Roman"/>
                <w:b/>
                <w:bCs/>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b/>
                <w:bCs/>
                <w:sz w:val="24"/>
                <w:szCs w:val="24"/>
                <w:lang w:eastAsia="ar-SA"/>
              </w:rPr>
            </w:pPr>
            <w:r w:rsidRPr="00CC520B">
              <w:rPr>
                <w:rFonts w:ascii="Times New Roman" w:eastAsia="Times New Roman" w:hAnsi="Times New Roman" w:cs="Times New Roman"/>
                <w:b/>
                <w:bCs/>
                <w:sz w:val="24"/>
                <w:szCs w:val="24"/>
                <w:lang w:eastAsia="ar-SA"/>
              </w:rPr>
              <w:t xml:space="preserve"> Количество часов</w:t>
            </w:r>
          </w:p>
        </w:tc>
        <w:tc>
          <w:tcPr>
            <w:tcW w:w="2268"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b/>
                <w:bCs/>
                <w:sz w:val="24"/>
                <w:szCs w:val="24"/>
                <w:lang w:eastAsia="ar-SA"/>
              </w:rPr>
            </w:pPr>
            <w:r w:rsidRPr="00CC520B">
              <w:rPr>
                <w:rFonts w:ascii="Times New Roman" w:eastAsia="Times New Roman" w:hAnsi="Times New Roman" w:cs="Times New Roman"/>
                <w:b/>
                <w:bCs/>
                <w:sz w:val="24"/>
                <w:szCs w:val="24"/>
                <w:lang w:eastAsia="ar-SA"/>
              </w:rPr>
              <w:t xml:space="preserve">Практические работы  </w:t>
            </w:r>
          </w:p>
        </w:tc>
        <w:tc>
          <w:tcPr>
            <w:tcW w:w="2126"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b/>
                <w:bCs/>
                <w:sz w:val="24"/>
                <w:szCs w:val="24"/>
                <w:lang w:eastAsia="ar-SA"/>
              </w:rPr>
            </w:pPr>
            <w:r w:rsidRPr="00CC520B">
              <w:rPr>
                <w:rFonts w:ascii="Times New Roman" w:eastAsia="Times New Roman" w:hAnsi="Times New Roman" w:cs="Times New Roman"/>
                <w:b/>
                <w:bCs/>
                <w:sz w:val="24"/>
                <w:szCs w:val="24"/>
                <w:lang w:eastAsia="ar-SA"/>
              </w:rPr>
              <w:t>Проверочные работы</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b/>
                <w:bCs/>
                <w:sz w:val="24"/>
                <w:szCs w:val="24"/>
                <w:lang w:eastAsia="ar-SA"/>
              </w:rPr>
              <w:t xml:space="preserve">Проекты </w:t>
            </w:r>
          </w:p>
        </w:tc>
      </w:tr>
      <w:tr w:rsidR="003F6D96" w:rsidRPr="00CC520B" w:rsidTr="00DC502E">
        <w:trPr>
          <w:trHeight w:val="1169"/>
        </w:trPr>
        <w:tc>
          <w:tcPr>
            <w:tcW w:w="2269" w:type="dxa"/>
            <w:tcBorders>
              <w:top w:val="single" w:sz="4" w:space="0" w:color="000000"/>
              <w:left w:val="single" w:sz="4" w:space="0" w:color="000000"/>
              <w:bottom w:val="single" w:sz="4" w:space="0" w:color="000000"/>
            </w:tcBorders>
            <w:shd w:val="clear" w:color="auto" w:fill="auto"/>
          </w:tcPr>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r w:rsidRPr="00CC520B">
              <w:rPr>
                <w:rFonts w:ascii="Times New Roman" w:hAnsi="Times New Roman"/>
                <w:sz w:val="24"/>
                <w:szCs w:val="24"/>
              </w:rPr>
              <w:t>Мир образов вокальной и инструментальной музыки</w:t>
            </w:r>
          </w:p>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p>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16</w:t>
            </w:r>
          </w:p>
        </w:tc>
        <w:tc>
          <w:tcPr>
            <w:tcW w:w="2268"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5</w:t>
            </w:r>
          </w:p>
        </w:tc>
        <w:tc>
          <w:tcPr>
            <w:tcW w:w="2126"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2</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sz w:val="24"/>
                <w:szCs w:val="24"/>
                <w:lang w:eastAsia="ar-SA"/>
              </w:rPr>
            </w:pPr>
          </w:p>
        </w:tc>
      </w:tr>
      <w:tr w:rsidR="003F6D96" w:rsidRPr="00CC520B" w:rsidTr="00DC502E">
        <w:tc>
          <w:tcPr>
            <w:tcW w:w="2269" w:type="dxa"/>
            <w:tcBorders>
              <w:top w:val="single" w:sz="4" w:space="0" w:color="000000"/>
              <w:left w:val="single" w:sz="4" w:space="0" w:color="000000"/>
              <w:bottom w:val="single" w:sz="4" w:space="0" w:color="000000"/>
            </w:tcBorders>
            <w:shd w:val="clear" w:color="auto" w:fill="auto"/>
          </w:tcPr>
          <w:p w:rsidR="003F6D96" w:rsidRPr="00CC520B" w:rsidRDefault="003F6D96" w:rsidP="00DC502E">
            <w:pPr>
              <w:suppressAutoHyphens/>
              <w:spacing w:after="0" w:line="100" w:lineRule="atLeast"/>
              <w:jc w:val="center"/>
              <w:rPr>
                <w:rFonts w:ascii="Times New Roman" w:hAnsi="Times New Roman"/>
                <w:sz w:val="24"/>
                <w:szCs w:val="24"/>
              </w:rPr>
            </w:pPr>
            <w:r w:rsidRPr="00CC520B">
              <w:rPr>
                <w:rFonts w:ascii="Times New Roman" w:hAnsi="Times New Roman"/>
                <w:sz w:val="24"/>
                <w:szCs w:val="24"/>
              </w:rPr>
              <w:t>Мир образов камерной и симфонической музыки</w:t>
            </w:r>
          </w:p>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p>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p>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18</w:t>
            </w:r>
          </w:p>
        </w:tc>
        <w:tc>
          <w:tcPr>
            <w:tcW w:w="2268"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4</w:t>
            </w:r>
          </w:p>
        </w:tc>
        <w:tc>
          <w:tcPr>
            <w:tcW w:w="2126" w:type="dxa"/>
            <w:tcBorders>
              <w:top w:val="single" w:sz="4" w:space="0" w:color="000000"/>
              <w:left w:val="single" w:sz="4" w:space="0" w:color="000000"/>
              <w:bottom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2</w:t>
            </w:r>
          </w:p>
        </w:tc>
        <w:tc>
          <w:tcPr>
            <w:tcW w:w="2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sz w:val="24"/>
                <w:szCs w:val="24"/>
                <w:lang w:eastAsia="ar-SA"/>
              </w:rPr>
            </w:pPr>
            <w:r w:rsidRPr="00CC520B">
              <w:rPr>
                <w:rFonts w:ascii="Times New Roman" w:eastAsia="Times New Roman" w:hAnsi="Times New Roman" w:cs="Times New Roman"/>
                <w:sz w:val="24"/>
                <w:szCs w:val="24"/>
                <w:lang w:eastAsia="ar-SA"/>
              </w:rPr>
              <w:t>1</w:t>
            </w:r>
          </w:p>
        </w:tc>
      </w:tr>
      <w:tr w:rsidR="003F6D96" w:rsidRPr="00CC520B" w:rsidTr="00DC502E">
        <w:tc>
          <w:tcPr>
            <w:tcW w:w="2269" w:type="dxa"/>
            <w:tcBorders>
              <w:left w:val="single" w:sz="4" w:space="0" w:color="000000"/>
              <w:bottom w:val="single" w:sz="4" w:space="0" w:color="000000"/>
            </w:tcBorders>
            <w:shd w:val="clear" w:color="auto" w:fill="auto"/>
          </w:tcPr>
          <w:p w:rsidR="003F6D96" w:rsidRPr="00CC520B" w:rsidRDefault="003F6D96" w:rsidP="00DC502E">
            <w:pPr>
              <w:suppressAutoHyphens/>
              <w:spacing w:after="0" w:line="100" w:lineRule="atLeast"/>
              <w:jc w:val="center"/>
              <w:rPr>
                <w:rFonts w:ascii="Times New Roman" w:eastAsia="Times New Roman" w:hAnsi="Times New Roman" w:cs="Times New Roman"/>
                <w:b/>
                <w:sz w:val="24"/>
                <w:szCs w:val="24"/>
                <w:lang w:eastAsia="ar-SA"/>
              </w:rPr>
            </w:pPr>
          </w:p>
          <w:p w:rsidR="003F6D96" w:rsidRPr="00CC520B" w:rsidRDefault="003F6D96" w:rsidP="00DC502E">
            <w:pPr>
              <w:suppressAutoHyphens/>
              <w:spacing w:after="0" w:line="100" w:lineRule="atLeast"/>
              <w:jc w:val="center"/>
              <w:rPr>
                <w:rFonts w:ascii="Times New Roman" w:eastAsia="Times New Roman" w:hAnsi="Times New Roman" w:cs="Times New Roman"/>
                <w:b/>
                <w:sz w:val="24"/>
                <w:szCs w:val="24"/>
                <w:lang w:eastAsia="ar-SA"/>
              </w:rPr>
            </w:pPr>
            <w:r w:rsidRPr="00CC520B">
              <w:rPr>
                <w:rFonts w:ascii="Times New Roman" w:eastAsia="Times New Roman" w:hAnsi="Times New Roman" w:cs="Times New Roman"/>
                <w:b/>
                <w:sz w:val="24"/>
                <w:szCs w:val="24"/>
                <w:lang w:eastAsia="ar-SA"/>
              </w:rPr>
              <w:t>Итого</w:t>
            </w:r>
          </w:p>
        </w:tc>
        <w:tc>
          <w:tcPr>
            <w:tcW w:w="2126" w:type="dxa"/>
            <w:tcBorders>
              <w:left w:val="single" w:sz="4" w:space="0" w:color="000000"/>
              <w:bottom w:val="single" w:sz="4" w:space="0" w:color="000000"/>
            </w:tcBorders>
            <w:shd w:val="clear" w:color="auto" w:fill="auto"/>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b/>
                <w:sz w:val="24"/>
                <w:szCs w:val="24"/>
                <w:lang w:eastAsia="ar-SA"/>
              </w:rPr>
            </w:pPr>
          </w:p>
          <w:p w:rsidR="003F6D96" w:rsidRPr="00CC520B" w:rsidRDefault="003F6D96" w:rsidP="00DC502E">
            <w:pPr>
              <w:suppressAutoHyphens/>
              <w:snapToGrid w:val="0"/>
              <w:spacing w:after="0" w:line="100" w:lineRule="atLeast"/>
              <w:jc w:val="center"/>
              <w:rPr>
                <w:rFonts w:ascii="Times New Roman" w:eastAsia="Times New Roman" w:hAnsi="Times New Roman" w:cs="Times New Roman"/>
                <w:b/>
                <w:sz w:val="24"/>
                <w:szCs w:val="24"/>
                <w:lang w:eastAsia="ar-SA"/>
              </w:rPr>
            </w:pPr>
            <w:r w:rsidRPr="00CC520B">
              <w:rPr>
                <w:rFonts w:ascii="Times New Roman" w:eastAsia="Times New Roman" w:hAnsi="Times New Roman" w:cs="Times New Roman"/>
                <w:b/>
                <w:sz w:val="24"/>
                <w:szCs w:val="24"/>
                <w:lang w:eastAsia="ar-SA"/>
              </w:rPr>
              <w:t>34</w:t>
            </w:r>
          </w:p>
          <w:p w:rsidR="003F6D96" w:rsidRPr="00CC520B" w:rsidRDefault="003F6D96" w:rsidP="00DC502E">
            <w:pPr>
              <w:suppressAutoHyphens/>
              <w:spacing w:after="0" w:line="100" w:lineRule="atLeast"/>
              <w:jc w:val="center"/>
              <w:rPr>
                <w:rFonts w:ascii="Times New Roman" w:eastAsia="Times New Roman" w:hAnsi="Times New Roman" w:cs="Times New Roman"/>
                <w:b/>
                <w:sz w:val="24"/>
                <w:szCs w:val="24"/>
                <w:lang w:eastAsia="ar-SA"/>
              </w:rPr>
            </w:pPr>
          </w:p>
        </w:tc>
        <w:tc>
          <w:tcPr>
            <w:tcW w:w="2268" w:type="dxa"/>
            <w:tcBorders>
              <w:left w:val="single" w:sz="4" w:space="0" w:color="000000"/>
              <w:bottom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b/>
                <w:sz w:val="24"/>
                <w:szCs w:val="24"/>
                <w:lang w:eastAsia="ar-SA"/>
              </w:rPr>
            </w:pPr>
            <w:r w:rsidRPr="00CC520B">
              <w:rPr>
                <w:rFonts w:ascii="Times New Roman" w:eastAsia="Times New Roman" w:hAnsi="Times New Roman" w:cs="Times New Roman"/>
                <w:b/>
                <w:sz w:val="24"/>
                <w:szCs w:val="24"/>
                <w:lang w:eastAsia="ar-SA"/>
              </w:rPr>
              <w:t>9</w:t>
            </w:r>
          </w:p>
        </w:tc>
        <w:tc>
          <w:tcPr>
            <w:tcW w:w="2126" w:type="dxa"/>
            <w:tcBorders>
              <w:left w:val="single" w:sz="4" w:space="0" w:color="000000"/>
              <w:bottom w:val="single" w:sz="4" w:space="0" w:color="000000"/>
            </w:tcBorders>
            <w:shd w:val="clear" w:color="auto" w:fill="auto"/>
            <w:vAlign w:val="center"/>
          </w:tcPr>
          <w:p w:rsidR="003F6D96" w:rsidRPr="00CC520B" w:rsidRDefault="003F6D96" w:rsidP="00DC502E">
            <w:pPr>
              <w:suppressAutoHyphens/>
              <w:spacing w:after="0" w:line="100" w:lineRule="atLeast"/>
              <w:jc w:val="center"/>
              <w:rPr>
                <w:rFonts w:ascii="Times New Roman" w:eastAsia="Times New Roman" w:hAnsi="Times New Roman" w:cs="Times New Roman"/>
                <w:b/>
                <w:sz w:val="24"/>
                <w:szCs w:val="24"/>
                <w:lang w:eastAsia="ar-SA"/>
              </w:rPr>
            </w:pPr>
            <w:r w:rsidRPr="00CC520B">
              <w:rPr>
                <w:rFonts w:ascii="Times New Roman" w:eastAsia="Times New Roman" w:hAnsi="Times New Roman" w:cs="Times New Roman"/>
                <w:b/>
                <w:sz w:val="24"/>
                <w:szCs w:val="24"/>
                <w:lang w:eastAsia="ar-SA"/>
              </w:rPr>
              <w:t>4</w:t>
            </w:r>
          </w:p>
        </w:tc>
        <w:tc>
          <w:tcPr>
            <w:tcW w:w="2026" w:type="dxa"/>
            <w:tcBorders>
              <w:left w:val="single" w:sz="4" w:space="0" w:color="000000"/>
              <w:bottom w:val="single" w:sz="4" w:space="0" w:color="000000"/>
              <w:right w:val="single" w:sz="4" w:space="0" w:color="000000"/>
            </w:tcBorders>
            <w:shd w:val="clear" w:color="auto" w:fill="auto"/>
            <w:vAlign w:val="center"/>
          </w:tcPr>
          <w:p w:rsidR="003F6D96" w:rsidRPr="00CC520B" w:rsidRDefault="003F6D96" w:rsidP="00DC502E">
            <w:pPr>
              <w:suppressAutoHyphens/>
              <w:snapToGrid w:val="0"/>
              <w:spacing w:after="0" w:line="100" w:lineRule="atLeast"/>
              <w:jc w:val="center"/>
              <w:rPr>
                <w:rFonts w:ascii="Times New Roman" w:eastAsia="Times New Roman" w:hAnsi="Times New Roman" w:cs="Times New Roman"/>
                <w:b/>
                <w:sz w:val="24"/>
                <w:szCs w:val="24"/>
                <w:lang w:eastAsia="ar-SA"/>
              </w:rPr>
            </w:pPr>
            <w:r w:rsidRPr="00CC520B">
              <w:rPr>
                <w:rFonts w:ascii="Times New Roman" w:eastAsia="Times New Roman" w:hAnsi="Times New Roman" w:cs="Times New Roman"/>
                <w:b/>
                <w:sz w:val="24"/>
                <w:szCs w:val="24"/>
                <w:lang w:eastAsia="ar-SA"/>
              </w:rPr>
              <w:t>1</w:t>
            </w:r>
          </w:p>
        </w:tc>
      </w:tr>
    </w:tbl>
    <w:p w:rsidR="003F6D96" w:rsidRPr="00CC520B" w:rsidRDefault="003F6D96" w:rsidP="003F6D96">
      <w:pPr>
        <w:suppressAutoHyphens/>
        <w:spacing w:after="0" w:line="240" w:lineRule="auto"/>
        <w:jc w:val="both"/>
        <w:rPr>
          <w:rFonts w:ascii="Times New Roman" w:eastAsia="Times New Roman" w:hAnsi="Times New Roman" w:cs="Times New Roman"/>
          <w:b/>
          <w:bCs/>
          <w:iCs/>
          <w:lang w:eastAsia="ar-SA"/>
        </w:rPr>
        <w:sectPr w:rsidR="003F6D96" w:rsidRPr="00CC520B" w:rsidSect="00DC502E">
          <w:pgSz w:w="11906" w:h="16838"/>
          <w:pgMar w:top="1134" w:right="632" w:bottom="851" w:left="1040" w:header="720" w:footer="720" w:gutter="0"/>
          <w:cols w:space="720"/>
          <w:docGrid w:linePitch="600" w:charSpace="32768"/>
        </w:sectPr>
      </w:pPr>
    </w:p>
    <w:p w:rsidR="007B696A" w:rsidRPr="007B696A" w:rsidRDefault="007B696A" w:rsidP="007B696A">
      <w:pPr>
        <w:suppressAutoHyphens/>
        <w:spacing w:after="0" w:line="240" w:lineRule="auto"/>
        <w:ind w:left="540"/>
        <w:jc w:val="right"/>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ind w:left="540"/>
        <w:jc w:val="right"/>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ind w:left="540"/>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 xml:space="preserve">КАЛЕНДАРНО-ТЕМАТИЧЕСКОЕ ПЛАНИРОВАНИЕ  </w:t>
      </w:r>
    </w:p>
    <w:p w:rsidR="007B696A" w:rsidRPr="007B696A" w:rsidRDefault="007B696A" w:rsidP="007B696A">
      <w:pPr>
        <w:suppressAutoHyphens/>
        <w:spacing w:after="0" w:line="240" w:lineRule="auto"/>
        <w:ind w:left="540"/>
        <w:jc w:val="center"/>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ind w:left="540"/>
        <w:jc w:val="center"/>
        <w:rPr>
          <w:rFonts w:ascii="Times New Roman" w:eastAsia="Times New Roman" w:hAnsi="Times New Roman" w:cs="Times New Roman"/>
          <w:b/>
          <w:sz w:val="24"/>
          <w:szCs w:val="24"/>
          <w:lang w:eastAsia="ar-SA"/>
        </w:rPr>
      </w:pPr>
    </w:p>
    <w:tbl>
      <w:tblPr>
        <w:tblW w:w="15381" w:type="dxa"/>
        <w:tblInd w:w="36" w:type="dxa"/>
        <w:tblLayout w:type="fixed"/>
        <w:tblLook w:val="0000"/>
      </w:tblPr>
      <w:tblGrid>
        <w:gridCol w:w="776"/>
        <w:gridCol w:w="2693"/>
        <w:gridCol w:w="1021"/>
        <w:gridCol w:w="3107"/>
        <w:gridCol w:w="1970"/>
        <w:gridCol w:w="2412"/>
        <w:gridCol w:w="1843"/>
        <w:gridCol w:w="1559"/>
      </w:tblGrid>
      <w:tr w:rsidR="007B696A" w:rsidRPr="007B696A" w:rsidTr="007B696A">
        <w:tc>
          <w:tcPr>
            <w:tcW w:w="776"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w:t>
            </w:r>
          </w:p>
        </w:tc>
        <w:tc>
          <w:tcPr>
            <w:tcW w:w="2693"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Под</w:t>
            </w: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тема</w:t>
            </w: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 xml:space="preserve"> (название урока)</w:t>
            </w:r>
          </w:p>
        </w:tc>
        <w:tc>
          <w:tcPr>
            <w:tcW w:w="1021"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7B696A">
              <w:rPr>
                <w:rFonts w:ascii="Times New Roman" w:eastAsia="Times New Roman" w:hAnsi="Times New Roman" w:cs="Times New Roman"/>
                <w:b/>
                <w:bCs/>
                <w:sz w:val="24"/>
                <w:szCs w:val="24"/>
                <w:lang w:eastAsia="ar-SA"/>
              </w:rPr>
              <w:t>Времен-ные</w:t>
            </w:r>
            <w:proofErr w:type="spellEnd"/>
            <w:r w:rsidRPr="007B696A">
              <w:rPr>
                <w:rFonts w:ascii="Times New Roman" w:eastAsia="Times New Roman" w:hAnsi="Times New Roman" w:cs="Times New Roman"/>
                <w:b/>
                <w:bCs/>
                <w:sz w:val="24"/>
                <w:szCs w:val="24"/>
                <w:lang w:eastAsia="ar-SA"/>
              </w:rPr>
              <w:t xml:space="preserve"> ресурсы </w:t>
            </w:r>
          </w:p>
        </w:tc>
        <w:tc>
          <w:tcPr>
            <w:tcW w:w="3107"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Содержание</w:t>
            </w: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(что планируется изучать)</w:t>
            </w:r>
          </w:p>
        </w:tc>
        <w:tc>
          <w:tcPr>
            <w:tcW w:w="1970"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Методы (действия учащихся)</w:t>
            </w:r>
          </w:p>
        </w:tc>
        <w:tc>
          <w:tcPr>
            <w:tcW w:w="2412"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Источники</w:t>
            </w: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r w:rsidRPr="007B696A">
              <w:rPr>
                <w:rFonts w:ascii="Times New Roman" w:eastAsia="Times New Roman" w:hAnsi="Times New Roman" w:cs="Times New Roman"/>
                <w:b/>
                <w:bCs/>
                <w:sz w:val="24"/>
                <w:szCs w:val="24"/>
                <w:lang w:eastAsia="ar-SA"/>
              </w:rPr>
              <w:t>(ресурсы урока)</w:t>
            </w:r>
          </w:p>
        </w:tc>
        <w:tc>
          <w:tcPr>
            <w:tcW w:w="1843" w:type="dxa"/>
            <w:tcBorders>
              <w:top w:val="single" w:sz="4" w:space="0" w:color="000000"/>
              <w:left w:val="single" w:sz="4" w:space="0" w:color="000000"/>
              <w:bottom w:val="single" w:sz="4" w:space="0" w:color="000000"/>
            </w:tcBorders>
            <w:shd w:val="clear" w:color="auto" w:fill="auto"/>
            <w:vAlign w:val="center"/>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bCs/>
                <w:sz w:val="24"/>
                <w:szCs w:val="24"/>
                <w:lang w:eastAsia="ar-SA"/>
              </w:rPr>
            </w:pP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proofErr w:type="spellStart"/>
            <w:proofErr w:type="gramStart"/>
            <w:r w:rsidRPr="007B696A">
              <w:rPr>
                <w:rFonts w:ascii="Times New Roman" w:eastAsia="Times New Roman" w:hAnsi="Times New Roman" w:cs="Times New Roman"/>
                <w:b/>
                <w:bCs/>
                <w:sz w:val="24"/>
                <w:szCs w:val="24"/>
                <w:lang w:eastAsia="ar-SA"/>
              </w:rPr>
              <w:t>Самостоя-тельная</w:t>
            </w:r>
            <w:proofErr w:type="spellEnd"/>
            <w:proofErr w:type="gramEnd"/>
            <w:r w:rsidRPr="007B696A">
              <w:rPr>
                <w:rFonts w:ascii="Times New Roman" w:eastAsia="Times New Roman" w:hAnsi="Times New Roman" w:cs="Times New Roman"/>
                <w:b/>
                <w:bCs/>
                <w:sz w:val="24"/>
                <w:szCs w:val="24"/>
                <w:lang w:eastAsia="ar-SA"/>
              </w:rPr>
              <w:t xml:space="preserve"> работа</w:t>
            </w: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p>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96A" w:rsidRPr="007B696A" w:rsidRDefault="007B696A" w:rsidP="007B696A">
            <w:pPr>
              <w:suppressAutoHyphens/>
              <w:spacing w:after="0" w:line="240" w:lineRule="auto"/>
              <w:jc w:val="center"/>
              <w:rPr>
                <w:rFonts w:ascii="Times New Roman" w:eastAsia="Times New Roman" w:hAnsi="Times New Roman" w:cs="Times New Roman"/>
                <w:b/>
                <w:bCs/>
                <w:sz w:val="24"/>
                <w:szCs w:val="24"/>
                <w:lang w:eastAsia="ar-SA"/>
              </w:rPr>
            </w:pPr>
            <w:proofErr w:type="spellStart"/>
            <w:proofErr w:type="gramStart"/>
            <w:r w:rsidRPr="007B696A">
              <w:rPr>
                <w:rFonts w:ascii="Times New Roman" w:eastAsia="Times New Roman" w:hAnsi="Times New Roman" w:cs="Times New Roman"/>
                <w:b/>
                <w:bCs/>
                <w:sz w:val="24"/>
                <w:szCs w:val="24"/>
                <w:lang w:eastAsia="ar-SA"/>
              </w:rPr>
              <w:t>Плани-руемые</w:t>
            </w:r>
            <w:proofErr w:type="spellEnd"/>
            <w:proofErr w:type="gramEnd"/>
          </w:p>
          <w:p w:rsidR="007B696A" w:rsidRPr="007B696A" w:rsidRDefault="007B696A" w:rsidP="007B696A">
            <w:pPr>
              <w:suppressAutoHyphens/>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b/>
                <w:bCs/>
                <w:sz w:val="24"/>
                <w:szCs w:val="24"/>
                <w:lang w:eastAsia="ar-SA"/>
              </w:rPr>
              <w:t>сроки</w:t>
            </w:r>
          </w:p>
        </w:tc>
      </w:tr>
      <w:tr w:rsidR="007B696A" w:rsidRPr="007B696A" w:rsidTr="007B696A">
        <w:tc>
          <w:tcPr>
            <w:tcW w:w="13822" w:type="dxa"/>
            <w:gridSpan w:val="7"/>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ind w:firstLine="709"/>
              <w:jc w:val="center"/>
              <w:rPr>
                <w:rFonts w:ascii="Times New Roman" w:eastAsiaTheme="minorEastAsia" w:hAnsi="Times New Roman" w:cs="Times New Roman"/>
                <w:b/>
                <w:bCs/>
                <w:sz w:val="24"/>
                <w:szCs w:val="24"/>
                <w:lang w:eastAsia="ru-RU"/>
              </w:rPr>
            </w:pPr>
            <w:r w:rsidRPr="007B696A">
              <w:rPr>
                <w:rFonts w:ascii="Times New Roman" w:eastAsiaTheme="minorEastAsia" w:hAnsi="Times New Roman" w:cs="Times New Roman"/>
                <w:b/>
                <w:bCs/>
                <w:sz w:val="24"/>
                <w:szCs w:val="24"/>
                <w:lang w:eastAsia="ru-RU"/>
              </w:rPr>
              <w:t>КЛАССИКА И СОВРЕМЕННОСТЬ - 16 ЧАСОВ</w:t>
            </w:r>
          </w:p>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b/>
                <w:sz w:val="24"/>
                <w:szCs w:val="24"/>
                <w:lang w:eastAsia="ar-SA"/>
              </w:rPr>
              <w:t>1</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spacing w:after="0" w:line="240" w:lineRule="auto"/>
              <w:rPr>
                <w:rFonts w:ascii="Times New Roman" w:eastAsia="Times New Roman" w:hAnsi="Times New Roman" w:cs="Times New Roman"/>
                <w:b/>
                <w:sz w:val="24"/>
                <w:szCs w:val="24"/>
                <w:lang w:eastAsia="ar-SA"/>
              </w:rPr>
            </w:pPr>
            <w:r w:rsidRPr="007B696A">
              <w:rPr>
                <w:rFonts w:ascii="Times New Roman" w:eastAsiaTheme="minorEastAsia" w:hAnsi="Times New Roman" w:cs="Times New Roman"/>
                <w:i/>
                <w:sz w:val="24"/>
                <w:szCs w:val="24"/>
                <w:lang w:eastAsia="ru-RU"/>
              </w:rPr>
              <w:t>Классика в нашей жизни</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ru-RU"/>
              </w:rPr>
              <w:t xml:space="preserve">Классика, </w:t>
            </w:r>
            <w:r w:rsidRPr="007B696A">
              <w:rPr>
                <w:rFonts w:ascii="Times New Roman" w:hAnsi="Times New Roman" w:cs="Times New Roman"/>
                <w:sz w:val="24"/>
                <w:szCs w:val="24"/>
              </w:rPr>
              <w:t>классическая музыка, современный и современность, жанр, стиль</w:t>
            </w:r>
            <w:r w:rsidRPr="007B696A">
              <w:rPr>
                <w:rFonts w:ascii="Times New Roman" w:eastAsia="Times New Roman" w:hAnsi="Times New Roman" w:cs="Times New Roman"/>
                <w:sz w:val="24"/>
                <w:szCs w:val="24"/>
                <w:lang w:eastAsia="ru-RU"/>
              </w:rPr>
              <w:t xml:space="preserve"> в музыке. Разновидности стилей. Интерпретация и обработка.</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Анализировать различные трактовки одного и того же произведения, аргументируя исполнительскую интерпретацию замысла композитора. Владеть навыками </w:t>
            </w:r>
            <w:proofErr w:type="spellStart"/>
            <w:r w:rsidRPr="007B696A">
              <w:rPr>
                <w:rFonts w:ascii="Times New Roman" w:eastAsia="Times New Roman" w:hAnsi="Times New Roman" w:cs="Times New Roman"/>
                <w:sz w:val="24"/>
                <w:szCs w:val="24"/>
                <w:lang w:eastAsia="ar-SA"/>
              </w:rPr>
              <w:t>музицирования</w:t>
            </w:r>
            <w:proofErr w:type="spellEnd"/>
            <w:r w:rsidRPr="007B696A">
              <w:rPr>
                <w:rFonts w:ascii="Times New Roman" w:eastAsia="Times New Roman" w:hAnsi="Times New Roman" w:cs="Times New Roman"/>
                <w:sz w:val="24"/>
                <w:szCs w:val="24"/>
                <w:lang w:eastAsia="ar-SA"/>
              </w:rPr>
              <w:t>: исполнение песен, напевание запомнившихся мелодий знакомых музыкальных сочинений.</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Учебник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6-7)</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Устный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198"/>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2</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r w:rsidRPr="007B696A">
              <w:rPr>
                <w:rFonts w:ascii="Times New Roman" w:eastAsiaTheme="minorEastAsia" w:hAnsi="Times New Roman" w:cs="Times New Roman"/>
                <w:i/>
                <w:sz w:val="24"/>
                <w:szCs w:val="24"/>
                <w:lang w:eastAsia="ru-RU"/>
              </w:rPr>
              <w:t>В музыкальном театре. Опера</w:t>
            </w: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imes New Roman" w:hAnsi="Times New Roman" w:cs="Times New Roman"/>
                <w:i/>
                <w:sz w:val="24"/>
                <w:szCs w:val="24"/>
                <w:lang w:eastAsia="ru-RU"/>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r w:rsidRPr="007B696A">
              <w:rPr>
                <w:rFonts w:ascii="Times New Roman" w:hAnsi="Times New Roman" w:cs="Times New Roman"/>
                <w:sz w:val="24"/>
                <w:szCs w:val="24"/>
              </w:rPr>
              <w:t>Освоение особенностей оперного жанр, приемов драматургического развития, этапы сценического действия.</w:t>
            </w:r>
          </w:p>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p>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r w:rsidRPr="007B696A">
              <w:rPr>
                <w:rFonts w:ascii="Times New Roman" w:hAnsi="Times New Roman" w:cs="Times New Roman"/>
                <w:sz w:val="24"/>
                <w:szCs w:val="24"/>
              </w:rPr>
              <w:t>Драматургия, драматический, конфликт, экспозиция, завязка, развитие, кульминация, развязка, опера, либретто, действия (акты), картины, сцены, ария, песня, каватина, дуэт трио, речитатив, хор, оркестр, оркестровая яма.</w:t>
            </w:r>
          </w:p>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p>
          <w:p w:rsidR="007B696A" w:rsidRDefault="007B696A" w:rsidP="007B696A">
            <w:pPr>
              <w:spacing w:before="100" w:beforeAutospacing="1" w:after="100" w:afterAutospacing="1" w:line="240" w:lineRule="auto"/>
              <w:rPr>
                <w:rFonts w:ascii="Times New Roman" w:hAnsi="Times New Roman" w:cs="Times New Roman"/>
                <w:sz w:val="24"/>
                <w:szCs w:val="24"/>
              </w:rPr>
            </w:pPr>
            <w:r w:rsidRPr="007B696A">
              <w:rPr>
                <w:rFonts w:ascii="Times New Roman" w:hAnsi="Times New Roman" w:cs="Times New Roman"/>
                <w:sz w:val="24"/>
                <w:szCs w:val="24"/>
              </w:rPr>
              <w:t>Уметь называть полные имена композиторов: А. П. Бородин, М. И. Глинка. Знать их произведения</w:t>
            </w:r>
          </w:p>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Определять и сопоставлять музыку разных композиторов.</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Анализировать музыкальную драматургию, которая обозначает особенности драматической содержательности музыки, сквозное развитие в единстве музыки и сценического действия оперы.</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8-9)</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r w:rsidRPr="007B696A">
              <w:rPr>
                <w:rFonts w:ascii="Times New Roman" w:eastAsia="Times New Roman" w:hAnsi="Times New Roman" w:cs="Times New Roman"/>
                <w:b/>
                <w:bCs/>
                <w:sz w:val="24"/>
                <w:szCs w:val="24"/>
                <w:lang w:eastAsia="ru-RU"/>
              </w:rPr>
              <w:t>Выявлять</w:t>
            </w:r>
            <w:r w:rsidRPr="007B696A">
              <w:rPr>
                <w:rFonts w:ascii="Times New Roman" w:eastAsia="Times New Roman" w:hAnsi="Times New Roman" w:cs="Times New Roman"/>
                <w:sz w:val="24"/>
                <w:szCs w:val="24"/>
                <w:lang w:eastAsia="ru-RU"/>
              </w:rPr>
              <w:t xml:space="preserve"> особенности претворения вечных тем искусства и жизни в произведениях разных жанров и стилей. </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r w:rsidRPr="007B696A">
              <w:rPr>
                <w:rFonts w:ascii="Times New Roman" w:eastAsia="Times New Roman" w:hAnsi="Times New Roman" w:cs="Times New Roman"/>
                <w:sz w:val="24"/>
                <w:szCs w:val="24"/>
                <w:lang w:eastAsia="ru-RU"/>
              </w:rPr>
              <w:t>Обосновывать</w:t>
            </w:r>
            <w:r w:rsidRPr="007B696A">
              <w:rPr>
                <w:rFonts w:ascii="Times New Roman" w:eastAsia="Times New Roman" w:hAnsi="Times New Roman" w:cs="Times New Roman"/>
                <w:b/>
                <w:bCs/>
                <w:sz w:val="24"/>
                <w:szCs w:val="24"/>
                <w:lang w:eastAsia="ru-RU"/>
              </w:rPr>
              <w:t xml:space="preserve"> свои предпочтения в си</w:t>
            </w:r>
            <w:r w:rsidRPr="007B696A">
              <w:rPr>
                <w:rFonts w:ascii="Times New Roman" w:eastAsia="Times New Roman" w:hAnsi="Times New Roman" w:cs="Times New Roman"/>
                <w:b/>
                <w:bCs/>
                <w:sz w:val="24"/>
                <w:szCs w:val="24"/>
                <w:lang w:eastAsia="ru-RU"/>
              </w:rPr>
              <w:softHyphen/>
              <w:t>туации выбора.</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p>
          <w:p w:rsidR="007B696A" w:rsidRPr="007B696A" w:rsidRDefault="007B696A" w:rsidP="007B696A">
            <w:pPr>
              <w:spacing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3-4</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r w:rsidRPr="007B696A">
              <w:rPr>
                <w:rFonts w:ascii="Times New Roman" w:eastAsiaTheme="minorEastAsia" w:hAnsi="Times New Roman" w:cs="Times New Roman"/>
                <w:i/>
                <w:sz w:val="24"/>
                <w:szCs w:val="24"/>
                <w:lang w:eastAsia="ru-RU"/>
              </w:rPr>
              <w:t xml:space="preserve">Опера </w:t>
            </w: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r w:rsidRPr="007B696A">
              <w:rPr>
                <w:rFonts w:ascii="Times New Roman" w:eastAsiaTheme="minorEastAsia" w:hAnsi="Times New Roman" w:cs="Times New Roman"/>
                <w:i/>
                <w:sz w:val="24"/>
                <w:szCs w:val="24"/>
                <w:lang w:eastAsia="ru-RU"/>
              </w:rPr>
              <w:t>А.П. Бородина «Князь Игорь». Русская эпическая опера</w:t>
            </w: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p>
          <w:p w:rsidR="007B696A" w:rsidRPr="007B696A" w:rsidRDefault="007B696A" w:rsidP="007B696A">
            <w:pPr>
              <w:keepNext/>
              <w:spacing w:after="0" w:line="240" w:lineRule="auto"/>
              <w:rPr>
                <w:rFonts w:ascii="Times New Roman" w:eastAsia="Times New Roman" w:hAnsi="Times New Roman" w:cs="Times New Roman"/>
                <w:i/>
                <w:sz w:val="24"/>
                <w:szCs w:val="24"/>
                <w:lang w:eastAsia="ar-SA"/>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2 часа</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r w:rsidRPr="007B696A">
              <w:rPr>
                <w:rFonts w:ascii="Times New Roman" w:hAnsi="Times New Roman" w:cs="Times New Roman"/>
                <w:sz w:val="24"/>
                <w:szCs w:val="24"/>
              </w:rPr>
              <w:t xml:space="preserve">Принципы драматургического развития на основе знакомства с музыкальными характеристиками её героев (сольных - князь Игорь, хан </w:t>
            </w:r>
            <w:proofErr w:type="spellStart"/>
            <w:r w:rsidRPr="007B696A">
              <w:rPr>
                <w:rFonts w:ascii="Times New Roman" w:hAnsi="Times New Roman" w:cs="Times New Roman"/>
                <w:sz w:val="24"/>
                <w:szCs w:val="24"/>
              </w:rPr>
              <w:t>Кончак</w:t>
            </w:r>
            <w:proofErr w:type="spellEnd"/>
            <w:r w:rsidRPr="007B696A">
              <w:rPr>
                <w:rFonts w:ascii="Times New Roman" w:hAnsi="Times New Roman" w:cs="Times New Roman"/>
                <w:sz w:val="24"/>
                <w:szCs w:val="24"/>
              </w:rPr>
              <w:t>, Ярославна, и хоровых – сцена затмения, половецкие пляски)</w:t>
            </w:r>
            <w:r w:rsidRPr="007B696A">
              <w:rPr>
                <w:rFonts w:ascii="Times New Roman" w:eastAsia="Times New Roman" w:hAnsi="Times New Roman" w:cs="Times New Roman"/>
                <w:sz w:val="24"/>
                <w:szCs w:val="24"/>
                <w:lang w:eastAsia="ru-RU"/>
              </w:rPr>
              <w:t>.</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r w:rsidRPr="007B696A">
              <w:rPr>
                <w:rFonts w:ascii="Times New Roman" w:hAnsi="Times New Roman" w:cs="Times New Roman"/>
                <w:sz w:val="24"/>
                <w:szCs w:val="24"/>
              </w:rPr>
              <w:lastRenderedPageBreak/>
              <w:t>Отечественная героико-трагическая опера, колоратурное сопрано, меццо-сопрано, бас, ария-молитва</w:t>
            </w:r>
            <w:r>
              <w:rPr>
                <w:rFonts w:ascii="Times New Roman" w:hAnsi="Times New Roman" w:cs="Times New Roman"/>
                <w:sz w:val="24"/>
                <w:szCs w:val="24"/>
              </w:rPr>
              <w:t>.</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eastAsia="Times New Roman" w:hAnsi="Times New Roman" w:cs="Times New Roman"/>
                <w:bCs/>
                <w:sz w:val="24"/>
                <w:szCs w:val="24"/>
                <w:lang w:eastAsia="ru-RU"/>
              </w:rPr>
            </w:pPr>
            <w:r w:rsidRPr="007B696A">
              <w:rPr>
                <w:rFonts w:ascii="Times New Roman" w:eastAsia="Times New Roman" w:hAnsi="Times New Roman" w:cs="Times New Roman"/>
                <w:bCs/>
                <w:sz w:val="24"/>
                <w:szCs w:val="24"/>
                <w:lang w:eastAsia="ru-RU"/>
              </w:rPr>
              <w:lastRenderedPageBreak/>
              <w:t>Воспринимать и оценивать музыкальные произведения с точки зрения единства содержания и средств выражения.</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bCs/>
                <w:sz w:val="24"/>
                <w:szCs w:val="24"/>
                <w:lang w:eastAsia="ru-RU"/>
              </w:rPr>
            </w:pPr>
            <w:r w:rsidRPr="007B696A">
              <w:rPr>
                <w:rFonts w:ascii="Times New Roman" w:eastAsia="Times New Roman" w:hAnsi="Times New Roman" w:cs="Times New Roman"/>
                <w:bCs/>
                <w:sz w:val="24"/>
                <w:szCs w:val="24"/>
                <w:lang w:eastAsia="ru-RU"/>
              </w:rPr>
              <w:t xml:space="preserve"> Осваивать </w:t>
            </w:r>
            <w:r w:rsidRPr="007B696A">
              <w:rPr>
                <w:rFonts w:ascii="Times New Roman" w:eastAsia="Times New Roman" w:hAnsi="Times New Roman" w:cs="Times New Roman"/>
                <w:bCs/>
                <w:sz w:val="24"/>
                <w:szCs w:val="24"/>
                <w:lang w:eastAsia="ru-RU"/>
              </w:rPr>
              <w:lastRenderedPageBreak/>
              <w:t>стилевые черты русской классической музыкальной школы</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10-27)</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 xml:space="preserve"> 5</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tabs>
                <w:tab w:val="left" w:pos="1155"/>
              </w:tabs>
              <w:spacing w:after="0" w:line="240" w:lineRule="auto"/>
              <w:rPr>
                <w:rFonts w:ascii="Times New Roman" w:eastAsia="Arial Unicode MS" w:hAnsi="Times New Roman" w:cs="Times New Roman"/>
                <w:i/>
                <w:sz w:val="24"/>
                <w:szCs w:val="24"/>
                <w:lang w:eastAsia="ru-RU"/>
              </w:rPr>
            </w:pPr>
            <w:r w:rsidRPr="007B696A">
              <w:rPr>
                <w:rFonts w:ascii="Times New Roman" w:eastAsia="Arial Unicode MS" w:hAnsi="Times New Roman" w:cs="Times New Roman"/>
                <w:i/>
                <w:sz w:val="24"/>
                <w:szCs w:val="24"/>
                <w:lang w:eastAsia="ru-RU"/>
              </w:rPr>
              <w:t>В музыкальном театре. Балет</w:t>
            </w:r>
          </w:p>
          <w:p w:rsidR="007B696A" w:rsidRPr="007B696A" w:rsidRDefault="007B696A" w:rsidP="007B696A">
            <w:pPr>
              <w:suppressAutoHyphens/>
              <w:spacing w:after="0" w:line="240" w:lineRule="auto"/>
              <w:rPr>
                <w:rFonts w:ascii="Times New Roman" w:hAnsi="Times New Roman" w:cs="Times New Roman"/>
                <w:i/>
                <w:sz w:val="24"/>
                <w:szCs w:val="24"/>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hAnsi="Times New Roman" w:cs="Times New Roman"/>
                <w:sz w:val="24"/>
                <w:szCs w:val="24"/>
              </w:rPr>
            </w:pPr>
            <w:r w:rsidRPr="007B696A">
              <w:rPr>
                <w:rFonts w:ascii="Times New Roman" w:hAnsi="Times New Roman" w:cs="Times New Roman"/>
                <w:sz w:val="24"/>
                <w:szCs w:val="24"/>
              </w:rPr>
              <w:t>Обобщение знаний о музыкально-сценической интерпретации различных литературных произведений в жанре балета. Освоение особенностей балетного жанра (дивертисмент, па-де-де,) приемов драматургического развития.</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ru-RU"/>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Воспринимать и оценивать музыкальные произведения с точки зрения единства содержания и средств выражения.</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Осваивать стилевые черты русской классической музыкальной</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w:t>
            </w:r>
            <w:r w:rsidRPr="007B696A">
              <w:rPr>
                <w:rFonts w:ascii="Times New Roman" w:eastAsia="Times New Roman" w:hAnsi="Times New Roman" w:cs="Times New Roman"/>
                <w:sz w:val="24"/>
                <w:szCs w:val="24"/>
                <w:lang w:eastAsia="ar-SA"/>
              </w:rPr>
              <w:t>колы.</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18-19)</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bookmarkStart w:id="4" w:name="_GoBack"/>
            <w:bookmarkEnd w:id="4"/>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6</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r w:rsidRPr="007B696A">
              <w:rPr>
                <w:rFonts w:ascii="Times New Roman" w:eastAsiaTheme="minorEastAsia" w:hAnsi="Times New Roman" w:cs="Times New Roman"/>
                <w:i/>
                <w:sz w:val="24"/>
                <w:szCs w:val="24"/>
                <w:lang w:eastAsia="ru-RU"/>
              </w:rPr>
              <w:t xml:space="preserve">Балет </w:t>
            </w:r>
          </w:p>
          <w:p w:rsidR="007B696A" w:rsidRPr="007B696A" w:rsidRDefault="007B696A" w:rsidP="007B696A">
            <w:pPr>
              <w:keepNext/>
              <w:spacing w:after="0" w:line="240" w:lineRule="auto"/>
              <w:rPr>
                <w:rFonts w:ascii="Times New Roman" w:eastAsiaTheme="minorEastAsia" w:hAnsi="Times New Roman" w:cs="Times New Roman"/>
                <w:i/>
                <w:sz w:val="24"/>
                <w:szCs w:val="24"/>
                <w:lang w:eastAsia="ru-RU"/>
              </w:rPr>
            </w:pPr>
            <w:r w:rsidRPr="007B696A">
              <w:rPr>
                <w:rFonts w:ascii="Times New Roman" w:eastAsiaTheme="minorEastAsia" w:hAnsi="Times New Roman" w:cs="Times New Roman"/>
                <w:i/>
                <w:sz w:val="24"/>
                <w:szCs w:val="24"/>
                <w:lang w:eastAsia="ru-RU"/>
              </w:rPr>
              <w:t>Б.И. Тищенко «Ярославна»</w:t>
            </w:r>
          </w:p>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ar-SA"/>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Расширить представления о музыкально художественной картине жанра «Балет», понимать его значимость в условиях сегодняшнего дня.</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Размышлять о музыке, высказывать суждения об основной идее, о средствах и формах ее воплощения, проявлять навыки вокально–хоровой работы.</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20-25)</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 xml:space="preserve">Самостоятельно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проводить интонационно-образный и сравнительный анализ музыки;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определять тембры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музыкальных инструментов;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7</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ar-SA"/>
              </w:rPr>
            </w:pPr>
            <w:r w:rsidRPr="007B696A">
              <w:rPr>
                <w:rFonts w:ascii="Times New Roman" w:eastAsia="Times New Roman" w:hAnsi="Times New Roman" w:cs="Times New Roman"/>
                <w:bCs/>
                <w:i/>
                <w:sz w:val="24"/>
                <w:szCs w:val="24"/>
                <w:lang w:eastAsia="ru-RU"/>
              </w:rPr>
              <w:t>В музыкальном театре. Мюзикл. Рок-опера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Знать особенности жанра «рок-опера», его истоки. </w:t>
            </w:r>
          </w:p>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Мюзикл. Содержание. Структура, назначение жанра. Известные мировых мюзиклы.</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Использование разных источников информации; стремление к самостоятельному общению с искусством и художественному самообразованию.</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26-27)</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Анализировать основные средства выразительности: мелодию, ритм, темп, динамику, лад.</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8</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rPr>
                <w:rFonts w:ascii="Times New Roman" w:eastAsiaTheme="minorEastAsia" w:hAnsi="Times New Roman" w:cs="Times New Roman"/>
                <w:bCs/>
                <w:i/>
                <w:iCs/>
                <w:sz w:val="24"/>
                <w:szCs w:val="24"/>
                <w:lang w:eastAsia="ru-RU"/>
              </w:rPr>
            </w:pPr>
            <w:r w:rsidRPr="007B696A">
              <w:rPr>
                <w:rFonts w:ascii="Times New Roman" w:eastAsia="Times New Roman" w:hAnsi="Times New Roman" w:cs="Times New Roman"/>
                <w:bCs/>
                <w:i/>
                <w:sz w:val="24"/>
                <w:szCs w:val="24"/>
                <w:lang w:eastAsia="ru-RU"/>
              </w:rPr>
              <w:t>Рок-опера «Преступление и наказание»</w:t>
            </w:r>
          </w:p>
          <w:p w:rsidR="007B696A" w:rsidRPr="007B696A" w:rsidRDefault="007B696A" w:rsidP="007B696A">
            <w:pPr>
              <w:keepNext/>
              <w:spacing w:after="0" w:line="240" w:lineRule="auto"/>
              <w:rPr>
                <w:rFonts w:ascii="Times New Roman" w:eastAsia="Times New Roman" w:hAnsi="Times New Roman" w:cs="Times New Roman"/>
                <w:i/>
                <w:sz w:val="24"/>
                <w:szCs w:val="24"/>
                <w:lang w:eastAsia="ar-SA"/>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Иметь представление о романе Достоевского «Преступление и наказание»</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Различать эпические, драматические музыкальные образы в вокальной музыке. Уметь соотносить музыкальные сочинения  с произведениями других видов искусств.</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Учебник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28-31)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b/>
                <w:bCs/>
                <w:sz w:val="24"/>
                <w:szCs w:val="24"/>
              </w:rPr>
              <w:t>Осуществлять</w:t>
            </w:r>
            <w:r w:rsidRPr="007B696A">
              <w:rPr>
                <w:rFonts w:ascii="Times New Roman" w:hAnsi="Times New Roman" w:cs="Times New Roman"/>
                <w:sz w:val="24"/>
                <w:szCs w:val="24"/>
              </w:rPr>
              <w:t xml:space="preserve"> поиск музыкально- образовательной информации в справоч</w:t>
            </w:r>
            <w:r w:rsidRPr="007B696A">
              <w:rPr>
                <w:rFonts w:ascii="Times New Roman" w:hAnsi="Times New Roman" w:cs="Times New Roman"/>
                <w:sz w:val="24"/>
                <w:szCs w:val="24"/>
              </w:rPr>
              <w:softHyphen/>
              <w:t>ной литературе и Интернете в рамках изучаемой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9</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rPr>
                <w:rFonts w:ascii="Times New Roman" w:eastAsia="Times New Roman" w:hAnsi="Times New Roman" w:cs="Times New Roman"/>
                <w:bCs/>
                <w:i/>
                <w:sz w:val="24"/>
                <w:szCs w:val="24"/>
                <w:lang w:eastAsia="ru-RU"/>
              </w:rPr>
            </w:pPr>
            <w:r w:rsidRPr="007B696A">
              <w:rPr>
                <w:rFonts w:ascii="Times New Roman" w:hAnsi="Times New Roman" w:cs="Times New Roman"/>
                <w:i/>
                <w:sz w:val="24"/>
                <w:szCs w:val="24"/>
              </w:rPr>
              <w:t>Мюзикл «Ромео и Джульетта»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Особенности жанра Мюзикл. Трагедия У. Шекспира «Ромео и Джульетта»</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Сравнивать темы-образы с темами других произведений искусства, созданных на основе трагедии.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Изобразить и обосновать идею мюзикла через рисунок-символ.</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Учебник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32-35)</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b/>
                <w:bCs/>
                <w:sz w:val="24"/>
                <w:szCs w:val="24"/>
              </w:rPr>
            </w:pPr>
            <w:r w:rsidRPr="007B696A">
              <w:rPr>
                <w:rFonts w:ascii="Times New Roman" w:hAnsi="Times New Roman" w:cs="Times New Roman"/>
                <w:bCs/>
                <w:sz w:val="24"/>
                <w:szCs w:val="24"/>
              </w:rPr>
              <w:t>Анализ собственной учебной деятельности и внесение необходимых корректив для достижения запланированных результатов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838"/>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10</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rPr>
                <w:rFonts w:ascii="Times New Roman" w:hAnsi="Times New Roman" w:cs="Times New Roman"/>
                <w:i/>
                <w:sz w:val="24"/>
                <w:szCs w:val="24"/>
              </w:rPr>
            </w:pPr>
            <w:r w:rsidRPr="007B696A">
              <w:rPr>
                <w:rFonts w:ascii="Times New Roman" w:hAnsi="Times New Roman" w:cs="Times New Roman"/>
                <w:i/>
                <w:sz w:val="24"/>
                <w:szCs w:val="24"/>
              </w:rPr>
              <w:t xml:space="preserve">Музыка к драматическому спектаклю </w:t>
            </w:r>
          </w:p>
          <w:p w:rsidR="007B696A" w:rsidRPr="007B696A" w:rsidRDefault="007B696A" w:rsidP="007B696A">
            <w:pPr>
              <w:spacing w:after="0" w:line="240" w:lineRule="auto"/>
              <w:rPr>
                <w:rFonts w:ascii="Times New Roman" w:hAnsi="Times New Roman" w:cs="Times New Roman"/>
                <w:i/>
                <w:sz w:val="24"/>
                <w:szCs w:val="24"/>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Роль музыки в сценическом действии.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Размышлять о воздействии музыки на человека, о ее взаимосвязи с жизнью и другими видами искусства.</w:t>
            </w: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r>
              <w:rPr>
                <w:rFonts w:ascii="Times New Roman" w:eastAsia="Times New Roman" w:hAnsi="Times New Roman" w:cs="Times New Roman"/>
                <w:sz w:val="24"/>
                <w:szCs w:val="24"/>
                <w:lang w:eastAsia="ar-SA"/>
              </w:rPr>
              <w:t>.</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Учебник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36-39)</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b/>
                <w:bCs/>
                <w:sz w:val="24"/>
                <w:szCs w:val="24"/>
              </w:rPr>
            </w:pPr>
            <w:r w:rsidRPr="007B696A">
              <w:rPr>
                <w:rFonts w:ascii="Times New Roman" w:hAnsi="Times New Roman" w:cs="Times New Roman"/>
                <w:b/>
                <w:bCs/>
                <w:sz w:val="24"/>
                <w:szCs w:val="24"/>
              </w:rPr>
              <w:t>Проверочная работа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303AB7">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11</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rPr>
                <w:rFonts w:ascii="Times New Roman" w:hAnsi="Times New Roman" w:cs="Times New Roman"/>
                <w:i/>
                <w:sz w:val="24"/>
                <w:szCs w:val="24"/>
              </w:rPr>
            </w:pPr>
            <w:r w:rsidRPr="007B696A">
              <w:rPr>
                <w:rFonts w:ascii="Times New Roman" w:hAnsi="Times New Roman" w:cs="Times New Roman"/>
                <w:i/>
                <w:sz w:val="24"/>
                <w:szCs w:val="24"/>
              </w:rPr>
              <w:t xml:space="preserve">Музыкальные зарисовки для большого симфонического оркестра. Музыка Э. Грига, к драме Г. Ибсена «Пер </w:t>
            </w:r>
            <w:proofErr w:type="spellStart"/>
            <w:r w:rsidRPr="007B696A">
              <w:rPr>
                <w:rFonts w:ascii="Times New Roman" w:hAnsi="Times New Roman" w:cs="Times New Roman"/>
                <w:i/>
                <w:sz w:val="24"/>
                <w:szCs w:val="24"/>
              </w:rPr>
              <w:t>Гюнт</w:t>
            </w:r>
            <w:proofErr w:type="spellEnd"/>
            <w:r w:rsidRPr="007B696A">
              <w:rPr>
                <w:rFonts w:ascii="Times New Roman" w:hAnsi="Times New Roman" w:cs="Times New Roman"/>
                <w:i/>
                <w:sz w:val="24"/>
                <w:szCs w:val="24"/>
              </w:rPr>
              <w:t>»</w:t>
            </w:r>
          </w:p>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ar-SA"/>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1 час </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 xml:space="preserve">Э. Григ. Творческий и жизненный путь. Наследие. Музыкальная увертюра. Драма Г. Ибсена «Пер </w:t>
            </w:r>
            <w:proofErr w:type="spellStart"/>
            <w:r w:rsidRPr="007B696A">
              <w:rPr>
                <w:rFonts w:ascii="Times New Roman" w:hAnsi="Times New Roman" w:cs="Times New Roman"/>
                <w:sz w:val="24"/>
                <w:szCs w:val="24"/>
              </w:rPr>
              <w:t>Гюнт</w:t>
            </w:r>
            <w:proofErr w:type="spellEnd"/>
            <w:r w:rsidRPr="007B696A">
              <w:rPr>
                <w:rFonts w:ascii="Times New Roman" w:hAnsi="Times New Roman" w:cs="Times New Roman"/>
                <w:sz w:val="24"/>
                <w:szCs w:val="24"/>
              </w:rPr>
              <w:t>».</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Раскрытие музыкального образа через песенно-танцевальные жанры. </w:t>
            </w:r>
          </w:p>
          <w:p w:rsidR="007B696A" w:rsidRPr="007B696A" w:rsidRDefault="007B696A" w:rsidP="007B696A">
            <w:pPr>
              <w:suppressAutoHyphens/>
              <w:snapToGrid w:val="0"/>
              <w:spacing w:after="0" w:line="240" w:lineRule="auto"/>
              <w:rPr>
                <w:rFonts w:ascii="Times New Roman" w:hAnsi="Times New Roman" w:cs="Times New Roman"/>
                <w:sz w:val="24"/>
                <w:szCs w:val="24"/>
              </w:rPr>
            </w:pPr>
          </w:p>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Умение сравнивать и сопоставлять информацию о музыкальном искусстве из нескольких источников, выбирать оптимальный </w:t>
            </w:r>
            <w:r w:rsidRPr="007B696A">
              <w:rPr>
                <w:rFonts w:ascii="Times New Roman" w:hAnsi="Times New Roman" w:cs="Times New Roman"/>
                <w:sz w:val="24"/>
                <w:szCs w:val="24"/>
              </w:rPr>
              <w:lastRenderedPageBreak/>
              <w:t>вариант для решения учебных и творческих задач.</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40-33)</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Проявлять творческую инициативу и самостоятельность в процессе овладения учебными действиями.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Использование разных источников информации; стремление к самостоятельно</w:t>
            </w:r>
            <w:r w:rsidRPr="007B696A">
              <w:rPr>
                <w:rFonts w:ascii="Times New Roman" w:eastAsia="Times New Roman" w:hAnsi="Times New Roman" w:cs="Times New Roman"/>
                <w:sz w:val="24"/>
                <w:szCs w:val="24"/>
                <w:lang w:eastAsia="ar-SA"/>
              </w:rPr>
              <w:lastRenderedPageBreak/>
              <w:t>му общению с искусством и художественному самообразованию</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12</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rPr>
                <w:rFonts w:ascii="Times New Roman" w:hAnsi="Times New Roman" w:cs="Times New Roman"/>
                <w:i/>
                <w:sz w:val="24"/>
                <w:szCs w:val="24"/>
              </w:rPr>
            </w:pPr>
            <w:r w:rsidRPr="007B696A">
              <w:rPr>
                <w:rFonts w:ascii="Times New Roman" w:eastAsia="Times New Roman" w:hAnsi="Times New Roman" w:cs="Times New Roman"/>
                <w:bCs/>
                <w:i/>
                <w:sz w:val="24"/>
                <w:szCs w:val="24"/>
                <w:lang w:eastAsia="ru-RU"/>
              </w:rPr>
              <w:t>Музыкальные зарисовки для большого симфонического оркестра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Интонационно-образный</w:t>
            </w:r>
          </w:p>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и сравнительный анализ</w:t>
            </w:r>
          </w:p>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музыки.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Размышление о воздействии музыки на человека, ее взаимосвязи с жизнью и другими видами искусства Определение целей и задач собственной музыкальной деятельности.</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44-47)</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554"/>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13</w:t>
            </w:r>
          </w:p>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ar-SA"/>
              </w:rPr>
            </w:pPr>
            <w:r w:rsidRPr="007B696A">
              <w:rPr>
                <w:rFonts w:ascii="Times New Roman" w:eastAsia="Times New Roman" w:hAnsi="Times New Roman" w:cs="Times New Roman"/>
                <w:bCs/>
                <w:i/>
                <w:sz w:val="24"/>
                <w:szCs w:val="24"/>
                <w:lang w:eastAsia="ru-RU"/>
              </w:rPr>
              <w:t>Музыка в кино</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Композиторы, работающие в кинематографе.</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Роль музыки в действии и экранной картине.</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Драматургию развития муз</w:t>
            </w:r>
            <w:proofErr w:type="gramStart"/>
            <w:r w:rsidRPr="007B696A">
              <w:rPr>
                <w:rFonts w:ascii="Times New Roman" w:eastAsia="Times New Roman" w:hAnsi="Times New Roman" w:cs="Times New Roman"/>
                <w:sz w:val="24"/>
                <w:szCs w:val="24"/>
                <w:lang w:eastAsia="ar-SA"/>
              </w:rPr>
              <w:t>.п</w:t>
            </w:r>
            <w:proofErr w:type="gramEnd"/>
            <w:r w:rsidRPr="007B696A">
              <w:rPr>
                <w:rFonts w:ascii="Times New Roman" w:eastAsia="Times New Roman" w:hAnsi="Times New Roman" w:cs="Times New Roman"/>
                <w:sz w:val="24"/>
                <w:szCs w:val="24"/>
                <w:lang w:eastAsia="ar-SA"/>
              </w:rPr>
              <w:t>роизведения.</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Иметь представление о трех фильмах «Властелин колец»</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 xml:space="preserve">Размышление о воздействии музыки на человека, ее взаимосвязи с </w:t>
            </w:r>
            <w:r w:rsidRPr="007B696A">
              <w:rPr>
                <w:rFonts w:ascii="Times New Roman" w:hAnsi="Times New Roman" w:cs="Times New Roman"/>
                <w:sz w:val="24"/>
                <w:szCs w:val="24"/>
              </w:rPr>
              <w:lastRenderedPageBreak/>
              <w:t>жизнью и другими видами искусства.</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48-51)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 процессе исполнительской деятельности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b/>
                <w:bCs/>
                <w:sz w:val="24"/>
                <w:szCs w:val="24"/>
              </w:rPr>
              <w:t>Применять</w:t>
            </w:r>
            <w:r w:rsidRPr="007B696A">
              <w:rPr>
                <w:rFonts w:ascii="Times New Roman" w:hAnsi="Times New Roman" w:cs="Times New Roman"/>
                <w:sz w:val="24"/>
                <w:szCs w:val="24"/>
              </w:rPr>
              <w:t xml:space="preserve"> информационно-комму</w:t>
            </w:r>
            <w:r w:rsidRPr="007B696A">
              <w:rPr>
                <w:rFonts w:ascii="Times New Roman" w:hAnsi="Times New Roman" w:cs="Times New Roman"/>
                <w:sz w:val="24"/>
                <w:szCs w:val="24"/>
              </w:rPr>
              <w:softHyphen/>
              <w:t>никационные технологии для музыкаль</w:t>
            </w:r>
            <w:r w:rsidRPr="007B696A">
              <w:rPr>
                <w:rFonts w:ascii="Times New Roman" w:hAnsi="Times New Roman" w:cs="Times New Roman"/>
                <w:sz w:val="24"/>
                <w:szCs w:val="24"/>
              </w:rPr>
              <w:softHyphen/>
              <w:t>ного самообразования.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838"/>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14</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keepNext/>
              <w:spacing w:after="0" w:line="240" w:lineRule="auto"/>
              <w:jc w:val="both"/>
              <w:rPr>
                <w:rFonts w:ascii="Times New Roman" w:eastAsia="Arial Unicode MS"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В концертном зале</w:t>
            </w:r>
          </w:p>
          <w:p w:rsidR="007B696A" w:rsidRPr="007B696A" w:rsidRDefault="007B696A" w:rsidP="007B696A">
            <w:pPr>
              <w:keepNext/>
              <w:spacing w:after="0" w:line="240" w:lineRule="auto"/>
              <w:jc w:val="both"/>
              <w:rPr>
                <w:rFonts w:ascii="Times New Roman" w:eastAsia="Arial Unicode MS" w:hAnsi="Times New Roman" w:cs="Times New Roman"/>
                <w:i/>
                <w:sz w:val="24"/>
                <w:szCs w:val="24"/>
                <w:lang w:eastAsia="ru-RU"/>
              </w:rPr>
            </w:pPr>
          </w:p>
          <w:p w:rsidR="007B696A" w:rsidRPr="007B696A" w:rsidRDefault="007B696A" w:rsidP="007B696A">
            <w:pPr>
              <w:keepNext/>
              <w:spacing w:after="0" w:line="240" w:lineRule="auto"/>
              <w:jc w:val="both"/>
              <w:rPr>
                <w:rFonts w:ascii="Times New Roman" w:eastAsia="Arial Unicode MS" w:hAnsi="Times New Roman" w:cs="Times New Roman"/>
                <w:i/>
                <w:sz w:val="24"/>
                <w:szCs w:val="24"/>
                <w:lang w:eastAsia="ru-RU"/>
              </w:rPr>
            </w:pPr>
          </w:p>
          <w:p w:rsidR="007B696A" w:rsidRPr="007B696A" w:rsidRDefault="007B696A" w:rsidP="007B696A">
            <w:pPr>
              <w:keepNext/>
              <w:spacing w:after="0" w:line="240" w:lineRule="auto"/>
              <w:jc w:val="both"/>
              <w:rPr>
                <w:rFonts w:ascii="Times New Roman" w:eastAsia="Arial Unicode MS" w:hAnsi="Times New Roman" w:cs="Times New Roman"/>
                <w:i/>
                <w:sz w:val="24"/>
                <w:szCs w:val="24"/>
                <w:lang w:eastAsia="ru-RU"/>
              </w:rPr>
            </w:pPr>
          </w:p>
          <w:p w:rsidR="007B696A" w:rsidRPr="007B696A" w:rsidRDefault="007B696A" w:rsidP="007B696A">
            <w:pPr>
              <w:keepNext/>
              <w:spacing w:after="0" w:line="240" w:lineRule="auto"/>
              <w:jc w:val="both"/>
              <w:rPr>
                <w:rFonts w:ascii="Times New Roman" w:eastAsia="Arial Unicode MS" w:hAnsi="Times New Roman" w:cs="Times New Roman"/>
                <w:i/>
                <w:sz w:val="24"/>
                <w:szCs w:val="24"/>
                <w:lang w:eastAsia="ar-SA"/>
              </w:rPr>
            </w:pP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Шедевры русской и зарубежной музыкальной классики.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Форма </w:t>
            </w:r>
            <w:proofErr w:type="spellStart"/>
            <w:r w:rsidRPr="007B696A">
              <w:rPr>
                <w:rFonts w:ascii="Times New Roman" w:eastAsia="Times New Roman" w:hAnsi="Times New Roman" w:cs="Times New Roman"/>
                <w:sz w:val="24"/>
                <w:szCs w:val="24"/>
                <w:lang w:eastAsia="ar-SA"/>
              </w:rPr>
              <w:t>сонатногоallegro</w:t>
            </w:r>
            <w:proofErr w:type="spellEnd"/>
            <w:r w:rsidRPr="007B696A">
              <w:rPr>
                <w:rFonts w:ascii="Times New Roman" w:eastAsia="Times New Roman" w:hAnsi="Times New Roman" w:cs="Times New Roman"/>
                <w:sz w:val="24"/>
                <w:szCs w:val="24"/>
                <w:lang w:eastAsia="ar-SA"/>
              </w:rPr>
              <w:t>.</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Жанрово-стилевой анализ музыки, выбор способов интонационно-образного восприятия произведений, логически-сравнительный анализ сочинений.</w:t>
            </w:r>
          </w:p>
          <w:p w:rsidR="007B696A" w:rsidRPr="007B696A" w:rsidRDefault="007B696A" w:rsidP="007B696A">
            <w:pPr>
              <w:suppressAutoHyphens/>
              <w:snapToGrid w:val="0"/>
              <w:spacing w:after="0" w:line="240" w:lineRule="auto"/>
              <w:rPr>
                <w:rFonts w:ascii="Times New Roman" w:hAnsi="Times New Roman" w:cs="Times New Roman"/>
                <w:sz w:val="24"/>
                <w:szCs w:val="24"/>
              </w:rPr>
            </w:pP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Размышление о воздействии музыки на человека, ее взаимосвязи с жизнью и другими видами искусства.</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52-59)</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 xml:space="preserve">Проверочная работа </w:t>
            </w:r>
          </w:p>
          <w:p w:rsidR="007B696A" w:rsidRPr="007B696A" w:rsidRDefault="007B696A" w:rsidP="007B696A">
            <w:pPr>
              <w:suppressAutoHyphens/>
              <w:spacing w:after="0" w:line="240" w:lineRule="auto"/>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980"/>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15</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ar-SA"/>
              </w:rPr>
            </w:pPr>
            <w:r w:rsidRPr="007B696A">
              <w:rPr>
                <w:rFonts w:ascii="Times New Roman" w:eastAsia="Times New Roman" w:hAnsi="Times New Roman" w:cs="Times New Roman"/>
                <w:bCs/>
                <w:i/>
                <w:sz w:val="24"/>
                <w:szCs w:val="24"/>
                <w:lang w:eastAsia="ru-RU"/>
              </w:rPr>
              <w:t>Музыка – это огромный мир, окружающий человека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Основные принципы развития музыки.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Воспринимать особенности интонационного и драматургического</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развития в произведениях сложных</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форм.Сотрудничать со сверстниками</w:t>
            </w: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в процессе коллективного обсуждения проблемных вопросов: отстаивать собственную точку зрения; учитывать мнения товарищей.</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60-61)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Музыкальный материал для слушания и вокально-хоровой работы </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16</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Cs/>
                <w:i/>
                <w:sz w:val="24"/>
                <w:szCs w:val="24"/>
                <w:lang w:eastAsia="ru-RU"/>
              </w:rPr>
            </w:pPr>
            <w:r w:rsidRPr="007B696A">
              <w:rPr>
                <w:rFonts w:ascii="Times New Roman" w:eastAsia="Times New Roman" w:hAnsi="Times New Roman" w:cs="Times New Roman"/>
                <w:bCs/>
                <w:i/>
                <w:sz w:val="24"/>
                <w:szCs w:val="24"/>
                <w:lang w:eastAsia="ru-RU"/>
              </w:rPr>
              <w:t xml:space="preserve"> Обобщающий урок</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Знать произведения разных музыкальных жанров: опера, балет, симфония, рок-опера, мюзикл, музыка кино, музыка к драматическим спектаклям первого раздела учебника «Классика и современность.</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Проявлять творческую инициативу </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 самостоятельность в процессе овладения учебными действиями.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Использование разных источников информации; стремиться к самостоятельному общению с искусством.</w:t>
            </w: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Слуховой самоконтроль</w:t>
            </w:r>
          </w:p>
          <w:p w:rsidR="007B696A" w:rsidRPr="007B696A" w:rsidRDefault="007B696A" w:rsidP="007B696A">
            <w:pPr>
              <w:suppressAutoHyphens/>
              <w:spacing w:after="0"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c>
          <w:tcPr>
            <w:tcW w:w="15381" w:type="dxa"/>
            <w:gridSpan w:val="8"/>
            <w:tcBorders>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Arial Unicode MS" w:hAnsi="Times New Roman" w:cs="Times New Roman"/>
                <w:b/>
                <w:sz w:val="24"/>
                <w:szCs w:val="24"/>
              </w:rPr>
            </w:pPr>
            <w:r w:rsidRPr="007B696A">
              <w:rPr>
                <w:rFonts w:ascii="Times New Roman" w:eastAsiaTheme="minorEastAsia" w:hAnsi="Times New Roman" w:cs="Times New Roman"/>
                <w:b/>
                <w:bCs/>
                <w:sz w:val="24"/>
                <w:szCs w:val="24"/>
                <w:lang w:eastAsia="ru-RU"/>
              </w:rPr>
              <w:t xml:space="preserve">ТРАДИЦИИ И НОВАТОРСТВО В МУЗЫКЕ </w:t>
            </w:r>
            <w:r w:rsidRPr="007B696A">
              <w:rPr>
                <w:rFonts w:ascii="Times New Roman" w:eastAsia="Arial Unicode MS" w:hAnsi="Times New Roman" w:cs="Times New Roman"/>
                <w:b/>
                <w:sz w:val="24"/>
                <w:szCs w:val="24"/>
              </w:rPr>
              <w:t>(18 ЧАСОВ)</w:t>
            </w:r>
          </w:p>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7B696A" w:rsidRPr="007B696A" w:rsidTr="007B696A">
        <w:trPr>
          <w:trHeight w:val="1547"/>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b/>
                <w:sz w:val="24"/>
                <w:szCs w:val="24"/>
                <w:lang w:eastAsia="ar-SA"/>
              </w:rPr>
              <w:lastRenderedPageBreak/>
              <w:t>17</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Cs/>
                <w:i/>
                <w:sz w:val="24"/>
                <w:szCs w:val="24"/>
                <w:lang w:eastAsia="ru-RU"/>
              </w:rPr>
              <w:t>Музыканты - извечные маги</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Актуализировать жизненно-музыкальный опыт учащихся по осмыслению восприятия музыкальной драматургии знакомой музыки; закрепить понимание учащимися таких приёмов развития, ка повтор, варьирование, разработка, секвенция, имитация.</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Определять понятия, создавать обобщения, устанавливать аналоги, классифицировать, самостоятельно выбирать основания и критерии для классификации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Выразительно исполнять песни. Размышлять о музыке, выражать собственную позицию относительно прослушанной музыки.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64-65)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Вслушиваться в музыку, мысленно представлять живописный образ; всматриваясь в произведения живописи, слышать музыку.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18</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И снова в музыкальном театре</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Понимать содержание и взаимосвязь народных, композиторских мотивов, выявлять ассоциативные связи музыки со словом и литературой.</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Сравнивать, анализировать, синтезировать, обобщать, устанавливать аналогии и причинно-следственных связи. </w:t>
            </w:r>
          </w:p>
          <w:p w:rsid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Прогнозировать содержание </w:t>
            </w:r>
            <w:r w:rsidRPr="007B696A">
              <w:rPr>
                <w:rFonts w:ascii="Times New Roman" w:hAnsi="Times New Roman" w:cs="Times New Roman"/>
                <w:sz w:val="24"/>
                <w:szCs w:val="24"/>
              </w:rPr>
              <w:lastRenderedPageBreak/>
              <w:t>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88-91)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b/>
                <w:bCs/>
                <w:sz w:val="24"/>
                <w:szCs w:val="24"/>
              </w:rPr>
              <w:t>Осуществлять</w:t>
            </w:r>
            <w:r w:rsidRPr="007B696A">
              <w:rPr>
                <w:rFonts w:ascii="Times New Roman" w:hAnsi="Times New Roman" w:cs="Times New Roman"/>
                <w:sz w:val="24"/>
                <w:szCs w:val="24"/>
              </w:rPr>
              <w:t xml:space="preserve"> поиск музыкально- образовательной информации в справоч</w:t>
            </w:r>
            <w:r w:rsidRPr="007B696A">
              <w:rPr>
                <w:rFonts w:ascii="Times New Roman" w:hAnsi="Times New Roman" w:cs="Times New Roman"/>
                <w:sz w:val="24"/>
                <w:szCs w:val="24"/>
              </w:rPr>
              <w:softHyphen/>
              <w:t>ной литературе и Интернете в рамках изучаемой темы.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19</w:t>
            </w:r>
          </w:p>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hAnsi="Times New Roman" w:cs="Times New Roman"/>
                <w:i/>
                <w:sz w:val="24"/>
                <w:szCs w:val="24"/>
              </w:rPr>
              <w:t>Опера «Кармен». Самая популярная опера в мире</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Раскрытие музыкального образа Кармен через песенно-танцевальные жанры испанской музыки. </w:t>
            </w:r>
          </w:p>
          <w:p w:rsidR="007B696A" w:rsidRPr="007B696A" w:rsidRDefault="007B696A" w:rsidP="007B696A">
            <w:pPr>
              <w:suppressAutoHyphens/>
              <w:snapToGrid w:val="0"/>
              <w:spacing w:after="0" w:line="240" w:lineRule="auto"/>
              <w:rPr>
                <w:rFonts w:ascii="Times New Roman" w:hAnsi="Times New Roman" w:cs="Times New Roman"/>
                <w:sz w:val="24"/>
                <w:szCs w:val="24"/>
              </w:rPr>
            </w:pPr>
          </w:p>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умение сравнивать и сопоставлять информацию о музыкальном искусстве из нескольких источников, выбирать оптимальный вариант для решения учебных и творческих задач.</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Определять форму музыкального произведения, определять тембры музыкальных инструментов, определять выразительные и изобразительные образы в музыке.</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74-79)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/видео 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3262C3" w:rsidRDefault="007B696A" w:rsidP="007B696A">
            <w:pPr>
              <w:suppressAutoHyphens/>
              <w:spacing w:after="0" w:line="240" w:lineRule="auto"/>
              <w:rPr>
                <w:rFonts w:ascii="Times New Roman" w:eastAsia="Times New Roman" w:hAnsi="Times New Roman" w:cs="Times New Roman"/>
                <w:b/>
                <w:sz w:val="24"/>
                <w:szCs w:val="24"/>
                <w:lang w:eastAsia="ar-SA"/>
              </w:rPr>
            </w:pPr>
            <w:r w:rsidRPr="003262C3">
              <w:rPr>
                <w:rFonts w:ascii="Times New Roman" w:eastAsia="Times New Roman" w:hAnsi="Times New Roman" w:cs="Times New Roman"/>
                <w:b/>
                <w:sz w:val="24"/>
                <w:szCs w:val="24"/>
                <w:lang w:eastAsia="ar-SA"/>
              </w:rPr>
              <w:t>Проверочная работа</w:t>
            </w:r>
          </w:p>
          <w:p w:rsidR="007B696A" w:rsidRPr="003262C3" w:rsidRDefault="007B696A" w:rsidP="007B696A">
            <w:pPr>
              <w:suppressAutoHyphens/>
              <w:spacing w:after="0" w:line="240" w:lineRule="auto"/>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Самостоятельно узнавать шедевры камерной музыки.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Исследовать творческие биографии композиторов и исполнителей.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20</w:t>
            </w:r>
          </w:p>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Портреты великих исполнителей. Елена Образцова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1 час </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Оперировать терминами и понятиями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Музыкального искусства</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bCs/>
                <w:sz w:val="24"/>
                <w:szCs w:val="24"/>
              </w:rPr>
              <w:t>Анализировать</w:t>
            </w:r>
            <w:r w:rsidRPr="007B696A">
              <w:rPr>
                <w:rFonts w:ascii="Times New Roman" w:hAnsi="Times New Roman" w:cs="Times New Roman"/>
                <w:sz w:val="24"/>
                <w:szCs w:val="24"/>
              </w:rPr>
              <w:t xml:space="preserve"> приемы взаимодей</w:t>
            </w:r>
            <w:r w:rsidRPr="007B696A">
              <w:rPr>
                <w:rFonts w:ascii="Times New Roman" w:hAnsi="Times New Roman" w:cs="Times New Roman"/>
                <w:sz w:val="24"/>
                <w:szCs w:val="24"/>
              </w:rPr>
              <w:softHyphen/>
              <w:t xml:space="preserve">ствия и развития одного или несколькихобразов в произведениях разных форм и жанров; </w:t>
            </w:r>
            <w:proofErr w:type="spellStart"/>
            <w:r w:rsidRPr="007B696A">
              <w:rPr>
                <w:rFonts w:ascii="Times New Roman" w:hAnsi="Times New Roman" w:cs="Times New Roman"/>
                <w:sz w:val="24"/>
                <w:szCs w:val="24"/>
              </w:rPr>
              <w:t>жанро</w:t>
            </w:r>
            <w:proofErr w:type="spellEnd"/>
            <w:r w:rsidRPr="007B696A">
              <w:rPr>
                <w:rFonts w:ascii="Times New Roman" w:hAnsi="Times New Roman" w:cs="Times New Roman"/>
                <w:sz w:val="24"/>
                <w:szCs w:val="24"/>
              </w:rPr>
              <w:t xml:space="preserve">- </w:t>
            </w:r>
            <w:proofErr w:type="spellStart"/>
            <w:r w:rsidRPr="007B696A">
              <w:rPr>
                <w:rFonts w:ascii="Times New Roman" w:hAnsi="Times New Roman" w:cs="Times New Roman"/>
                <w:sz w:val="24"/>
                <w:szCs w:val="24"/>
              </w:rPr>
              <w:lastRenderedPageBreak/>
              <w:t>во-стилистические</w:t>
            </w:r>
            <w:proofErr w:type="spellEnd"/>
            <w:r w:rsidRPr="007B696A">
              <w:rPr>
                <w:rFonts w:ascii="Times New Roman" w:hAnsi="Times New Roman" w:cs="Times New Roman"/>
                <w:sz w:val="24"/>
                <w:szCs w:val="24"/>
              </w:rPr>
              <w:t xml:space="preserve"> особенности музы</w:t>
            </w:r>
            <w:r w:rsidRPr="007B696A">
              <w:rPr>
                <w:rFonts w:ascii="Times New Roman" w:hAnsi="Times New Roman" w:cs="Times New Roman"/>
                <w:sz w:val="24"/>
                <w:szCs w:val="24"/>
              </w:rPr>
              <w:softHyphen/>
              <w:t>кальных произведений.</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80-81)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Пользоваться различными способами поиска, сбора, обработки, анализа, организации, </w:t>
            </w:r>
            <w:r w:rsidRPr="007B696A">
              <w:rPr>
                <w:rFonts w:ascii="Times New Roman" w:eastAsia="Times New Roman" w:hAnsi="Times New Roman" w:cs="Times New Roman"/>
                <w:sz w:val="24"/>
                <w:szCs w:val="24"/>
                <w:lang w:eastAsia="ar-SA"/>
              </w:rPr>
              <w:lastRenderedPageBreak/>
              <w:t>передачи и интерпретации информации в соответствии с коммуникативными и познавательными задачами и технологиями учебного предмета</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122"/>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21-22</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Балет «Кармен-сюита»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2 часа</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Современность, затронутая в музыке темы любви и свободы. Новое прочтение оперы Ж. Бизе в балете Р. Щедрина.</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Противоречия между внешними обстоятельствами и внутренними чувствами героев, приближенные к нашему времени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пользоваться различными способами поиска, сбора, обработки, анализа, организации, передачи и интерпретации информации в соответствии с </w:t>
            </w:r>
            <w:r w:rsidRPr="007B696A">
              <w:rPr>
                <w:rFonts w:ascii="Times New Roman" w:hAnsi="Times New Roman" w:cs="Times New Roman"/>
                <w:sz w:val="24"/>
                <w:szCs w:val="24"/>
              </w:rPr>
              <w:lastRenderedPageBreak/>
              <w:t>коммуникативными и познавательными задачами и технологиями учебного предмета</w:t>
            </w:r>
            <w:r>
              <w:rPr>
                <w:rFonts w:ascii="Times New Roman" w:hAnsi="Times New Roman" w:cs="Times New Roman"/>
                <w:sz w:val="24"/>
                <w:szCs w:val="24"/>
              </w:rPr>
              <w:t>.</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 xml:space="preserve">Учебник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82-89)</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Проверочная работа</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b/>
                <w:bCs/>
                <w:sz w:val="24"/>
                <w:szCs w:val="24"/>
              </w:rPr>
              <w:t>Размышлять</w:t>
            </w:r>
            <w:r w:rsidRPr="007B696A">
              <w:rPr>
                <w:rFonts w:ascii="Times New Roman" w:hAnsi="Times New Roman" w:cs="Times New Roman"/>
                <w:sz w:val="24"/>
                <w:szCs w:val="24"/>
              </w:rPr>
              <w:t xml:space="preserve"> о модификации жанров в современной музыке.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980"/>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23</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Портреты великих исполнителей. Майя Плисецкая</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Принципы развития музыки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 90-91)</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 Музыкальный</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Работа над проектом: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121"/>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24</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Современный музыкальный театр</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Крупнейшие центры мировой музыкальной культуры (театры оперы и балета, концертные залы, музеи).</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 xml:space="preserve">Слушать собеседника и вести диалог; участвовать в коллективном </w:t>
            </w:r>
            <w:r w:rsidRPr="007B696A">
              <w:rPr>
                <w:rFonts w:ascii="Times New Roman" w:hAnsi="Times New Roman" w:cs="Times New Roman"/>
                <w:sz w:val="24"/>
                <w:szCs w:val="24"/>
              </w:rPr>
              <w:lastRenderedPageBreak/>
              <w:t>обсуждении, принимать различные точки зрения на одну и ту же проблему.</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92-93)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материал для слушания и </w:t>
            </w:r>
            <w:r w:rsidRPr="007B696A">
              <w:rPr>
                <w:rFonts w:ascii="Times New Roman" w:eastAsia="Times New Roman" w:hAnsi="Times New Roman" w:cs="Times New Roman"/>
                <w:sz w:val="24"/>
                <w:szCs w:val="24"/>
                <w:lang w:eastAsia="ar-SA"/>
              </w:rPr>
              <w:lastRenderedPageBreak/>
              <w:t>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 xml:space="preserve">Работа над проектом: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«Портрет любимого современного </w:t>
            </w:r>
            <w:r w:rsidRPr="007B696A">
              <w:rPr>
                <w:rFonts w:ascii="Times New Roman" w:eastAsia="Times New Roman" w:hAnsi="Times New Roman" w:cs="Times New Roman"/>
                <w:sz w:val="24"/>
                <w:szCs w:val="24"/>
                <w:lang w:eastAsia="ar-SA"/>
              </w:rPr>
              <w:lastRenderedPageBreak/>
              <w:t>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25-27</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Великие мюзиклы мира</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3 часа</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Знать знаменитые мюзиклы мира. Уметь анализировать драматургию мюзикла</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hAnsi="Times New Roman" w:cs="Times New Roman"/>
                <w:sz w:val="24"/>
                <w:szCs w:val="24"/>
              </w:rPr>
            </w:pPr>
            <w:r w:rsidRPr="007B696A">
              <w:rPr>
                <w:rFonts w:ascii="Times New Roman" w:hAnsi="Times New Roman" w:cs="Times New Roman"/>
                <w:sz w:val="24"/>
                <w:szCs w:val="24"/>
              </w:rPr>
              <w:t>Пользоваться различными способами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94-95)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Работа над проектом: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28</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Классика в современной обработке</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Классика, классическая музыка, классика жанра,</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стиль, интерпретация,</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обработка, разновидности стиля.</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Уметь приводить примеры..</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Выявлять связь музыки с другими искусствами, историей и жизнью, определять приемы развития и средства выразительности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Опосредованно вступать в </w:t>
            </w:r>
            <w:r w:rsidRPr="007B696A">
              <w:rPr>
                <w:rFonts w:ascii="Times New Roman" w:eastAsia="Times New Roman" w:hAnsi="Times New Roman" w:cs="Times New Roman"/>
                <w:sz w:val="24"/>
                <w:szCs w:val="24"/>
                <w:lang w:eastAsia="ar-SA"/>
              </w:rPr>
              <w:lastRenderedPageBreak/>
              <w:t xml:space="preserve">диалог с автором художественного произведения посредством выявления авторских смыслов и оценок, прогнозирования хода развития событий </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96-97)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Работа над проектом: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29</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Cs/>
                <w:i/>
                <w:sz w:val="24"/>
                <w:szCs w:val="24"/>
                <w:lang w:eastAsia="ru-RU"/>
              </w:rPr>
            </w:pPr>
            <w:r w:rsidRPr="007B696A">
              <w:rPr>
                <w:rFonts w:ascii="Times New Roman" w:eastAsia="Times New Roman" w:hAnsi="Times New Roman" w:cs="Times New Roman"/>
                <w:bCs/>
                <w:i/>
                <w:sz w:val="24"/>
                <w:szCs w:val="24"/>
                <w:lang w:eastAsia="ru-RU"/>
              </w:rPr>
              <w:t>В концертном зале</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jc w:val="both"/>
              <w:rPr>
                <w:rFonts w:ascii="Times New Roman" w:eastAsia="Times New Roman" w:hAnsi="Times New Roman" w:cs="Times New Roman"/>
                <w:bCs/>
                <w:sz w:val="24"/>
                <w:szCs w:val="24"/>
                <w:lang w:eastAsia="ru-RU"/>
              </w:rPr>
            </w:pPr>
            <w:r w:rsidRPr="007B696A">
              <w:rPr>
                <w:rFonts w:ascii="Times New Roman" w:eastAsia="Times New Roman" w:hAnsi="Times New Roman" w:cs="Times New Roman"/>
                <w:bCs/>
                <w:sz w:val="24"/>
                <w:szCs w:val="24"/>
                <w:lang w:eastAsia="ru-RU"/>
              </w:rPr>
              <w:t>Симфония №7 «Ленинградская» Д.Д. Шостаковича.</w:t>
            </w:r>
          </w:p>
          <w:p w:rsidR="007B696A" w:rsidRPr="007B696A" w:rsidRDefault="007B696A" w:rsidP="007B696A">
            <w:pPr>
              <w:spacing w:after="0" w:line="240" w:lineRule="auto"/>
              <w:jc w:val="both"/>
              <w:rPr>
                <w:rFonts w:ascii="Times New Roman" w:eastAsia="Times New Roman" w:hAnsi="Times New Roman" w:cs="Times New Roman"/>
                <w:bCs/>
                <w:i/>
                <w:sz w:val="24"/>
                <w:szCs w:val="24"/>
                <w:lang w:eastAsia="ru-RU"/>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Симфония; особенности строения симфонии.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Интонационно-образный и сравнительный анализ; Связи в средствах выразительности</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музыки и изобразительного искусств</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98-103)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Работа над проектом: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«Портрет любимого современного исполнителя»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30</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Cs/>
                <w:i/>
                <w:sz w:val="24"/>
                <w:szCs w:val="24"/>
                <w:lang w:eastAsia="ru-RU"/>
              </w:rPr>
            </w:pPr>
            <w:r w:rsidRPr="007B696A">
              <w:rPr>
                <w:rFonts w:ascii="Times New Roman" w:eastAsia="Times New Roman" w:hAnsi="Times New Roman" w:cs="Times New Roman"/>
                <w:bCs/>
                <w:i/>
                <w:sz w:val="24"/>
                <w:szCs w:val="24"/>
                <w:lang w:eastAsia="ru-RU"/>
              </w:rPr>
              <w:t>Музыка в храмовом синтезе искусств</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after="0" w:line="240" w:lineRule="auto"/>
              <w:jc w:val="both"/>
              <w:rPr>
                <w:rFonts w:ascii="Times New Roman" w:eastAsia="Times New Roman" w:hAnsi="Times New Roman" w:cs="Times New Roman"/>
                <w:bCs/>
                <w:sz w:val="24"/>
                <w:szCs w:val="24"/>
                <w:lang w:eastAsia="ru-RU"/>
              </w:rPr>
            </w:pPr>
            <w:r w:rsidRPr="007B696A">
              <w:rPr>
                <w:rFonts w:ascii="Times New Roman" w:eastAsia="Times New Roman" w:hAnsi="Times New Roman" w:cs="Times New Roman"/>
                <w:bCs/>
                <w:sz w:val="24"/>
                <w:szCs w:val="24"/>
                <w:lang w:eastAsia="ru-RU"/>
              </w:rPr>
              <w:t>Программная музыка.</w:t>
            </w:r>
          </w:p>
          <w:p w:rsidR="007B696A" w:rsidRPr="007B696A" w:rsidRDefault="007B696A" w:rsidP="007B696A">
            <w:pPr>
              <w:spacing w:after="0" w:line="240" w:lineRule="auto"/>
              <w:jc w:val="both"/>
              <w:rPr>
                <w:rFonts w:ascii="Times New Roman" w:eastAsia="Times New Roman" w:hAnsi="Times New Roman" w:cs="Times New Roman"/>
                <w:bCs/>
                <w:sz w:val="24"/>
                <w:szCs w:val="24"/>
                <w:lang w:eastAsia="ru-RU"/>
              </w:rPr>
            </w:pP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 xml:space="preserve">Орган, костёл, хор, месса, вокально-драматический жанр, витраж, фреска, икона, «Всенощное бдение», зодчество, «Озвученный облик Родины», знаменный распев, </w:t>
            </w:r>
            <w:proofErr w:type="spellStart"/>
            <w:r w:rsidRPr="007B696A">
              <w:rPr>
                <w:rFonts w:ascii="Times New Roman" w:hAnsi="Times New Roman" w:cs="Times New Roman"/>
                <w:sz w:val="24"/>
                <w:szCs w:val="24"/>
              </w:rPr>
              <w:t>партесное</w:t>
            </w:r>
            <w:proofErr w:type="spellEnd"/>
            <w:r w:rsidRPr="007B696A">
              <w:rPr>
                <w:rFonts w:ascii="Times New Roman" w:hAnsi="Times New Roman" w:cs="Times New Roman"/>
                <w:sz w:val="24"/>
                <w:szCs w:val="24"/>
              </w:rPr>
              <w:t xml:space="preserve"> пение (григорианский хорал)</w:t>
            </w:r>
          </w:p>
          <w:p w:rsidR="007B696A" w:rsidRPr="007B696A" w:rsidRDefault="007B696A" w:rsidP="007B696A">
            <w:pPr>
              <w:spacing w:after="0" w:line="240" w:lineRule="auto"/>
              <w:jc w:val="both"/>
              <w:rPr>
                <w:rFonts w:ascii="Times New Roman" w:eastAsia="Times New Roman" w:hAnsi="Times New Roman" w:cs="Times New Roman"/>
                <w:bCs/>
                <w:sz w:val="24"/>
                <w:szCs w:val="24"/>
                <w:lang w:eastAsia="ru-RU"/>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Принимать и сохранять учебные цели и задачи, в соответствии с ними планировать, контролировать и оценивать собственные учебные действия;</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104-109)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31</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Cs/>
                <w:i/>
                <w:sz w:val="24"/>
                <w:szCs w:val="24"/>
                <w:lang w:eastAsia="ru-RU"/>
              </w:rPr>
            </w:pPr>
            <w:r w:rsidRPr="007B696A">
              <w:rPr>
                <w:rFonts w:ascii="Times New Roman" w:eastAsia="Times New Roman" w:hAnsi="Times New Roman" w:cs="Times New Roman"/>
                <w:bCs/>
                <w:i/>
                <w:sz w:val="24"/>
                <w:szCs w:val="24"/>
                <w:lang w:eastAsia="ru-RU"/>
              </w:rPr>
              <w:t>Музыка И. С. Баха - язык всех времен и народов</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Музыкальная драматургия в инструментально-симфонической музыке</w:t>
            </w:r>
            <w:proofErr w:type="gramStart"/>
            <w:r w:rsidRPr="007B696A">
              <w:rPr>
                <w:rFonts w:ascii="Times New Roman" w:eastAsia="Times New Roman" w:hAnsi="Times New Roman" w:cs="Times New Roman"/>
                <w:sz w:val="24"/>
                <w:szCs w:val="24"/>
                <w:lang w:eastAsia="ar-SA"/>
              </w:rPr>
              <w:t>.М</w:t>
            </w:r>
            <w:proofErr w:type="gramEnd"/>
            <w:r w:rsidRPr="007B696A">
              <w:rPr>
                <w:rFonts w:ascii="Times New Roman" w:eastAsia="Times New Roman" w:hAnsi="Times New Roman" w:cs="Times New Roman"/>
                <w:sz w:val="24"/>
                <w:szCs w:val="24"/>
                <w:lang w:eastAsia="ar-SA"/>
              </w:rPr>
              <w:t>узыка Баха- язык всех времен и народов. Современная интерпретация сочинений Баха.</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Развитие музыкальной культуры во взаимодействии двух направлений: светской и духовной. Музыкальные образы духовной музыки</w:t>
            </w:r>
          </w:p>
          <w:p w:rsidR="007B696A" w:rsidRPr="007B696A" w:rsidRDefault="007B696A" w:rsidP="007B696A">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Жанрово-стилевой анализ духовной музыки, выбор способов интонационно-образного восприятия произведений, логически-сравнительный анализ сочинений.</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104-109)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056"/>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32</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Times New Roman" w:hAnsi="Times New Roman" w:cs="Times New Roman"/>
                <w:bCs/>
                <w:i/>
                <w:sz w:val="24"/>
                <w:szCs w:val="24"/>
                <w:lang w:eastAsia="ru-RU"/>
              </w:rPr>
              <w:t>Галерея религиозных образов</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Возрождение в современной музыке культурно-музыкальных традиций, воплощающих образ святой Руси.</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lastRenderedPageBreak/>
              <w:t xml:space="preserve">Народное, духовное, светское в музыке, музыкальные границы, стиль, жанр, </w:t>
            </w:r>
            <w:proofErr w:type="spellStart"/>
            <w:r w:rsidRPr="007B696A">
              <w:rPr>
                <w:rFonts w:ascii="Times New Roman" w:hAnsi="Times New Roman" w:cs="Times New Roman"/>
                <w:sz w:val="24"/>
                <w:szCs w:val="24"/>
              </w:rPr>
              <w:t>дудук</w:t>
            </w:r>
            <w:proofErr w:type="spellEnd"/>
            <w:r w:rsidRPr="007B696A">
              <w:rPr>
                <w:rFonts w:ascii="Times New Roman" w:hAnsi="Times New Roman" w:cs="Times New Roman"/>
                <w:sz w:val="24"/>
                <w:szCs w:val="24"/>
              </w:rPr>
              <w:t>.</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 xml:space="preserve">Слушать собеседника и вести диалог; участвовать в коллективном обсуждении, принимать </w:t>
            </w:r>
            <w:r w:rsidRPr="007B696A">
              <w:rPr>
                <w:rFonts w:ascii="Times New Roman" w:eastAsia="Times New Roman" w:hAnsi="Times New Roman" w:cs="Times New Roman"/>
                <w:sz w:val="24"/>
                <w:szCs w:val="24"/>
                <w:lang w:eastAsia="ar-SA"/>
              </w:rPr>
              <w:lastRenderedPageBreak/>
              <w:t>различные точки зрения на одну и ту же проблему; излагать свое мнение и аргументировать свою точку зрения.</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lastRenderedPageBreak/>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108-110)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eastAsia="Times New Roman" w:hAnsi="Times New Roman" w:cs="Times New Roman"/>
                <w:sz w:val="24"/>
                <w:szCs w:val="24"/>
                <w:lang w:eastAsia="ar-SA"/>
              </w:rPr>
              <w:lastRenderedPageBreak/>
              <w:t>Слуховой самоконтроль</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056"/>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lastRenderedPageBreak/>
              <w:t>33</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bCs/>
                <w:i/>
                <w:sz w:val="24"/>
                <w:szCs w:val="24"/>
                <w:lang w:eastAsia="ru-RU"/>
              </w:rPr>
            </w:pPr>
            <w:r w:rsidRPr="007B696A">
              <w:rPr>
                <w:rFonts w:ascii="Times New Roman" w:eastAsia="Times New Roman" w:hAnsi="Times New Roman" w:cs="Times New Roman"/>
                <w:bCs/>
                <w:i/>
                <w:iCs/>
                <w:sz w:val="24"/>
                <w:szCs w:val="24"/>
                <w:lang w:eastAsia="ru-RU"/>
              </w:rPr>
              <w:t>Неизвестный Г. Свиридов</w:t>
            </w:r>
            <w:r w:rsidRPr="007B696A">
              <w:rPr>
                <w:rFonts w:ascii="Times New Roman" w:eastAsia="Times New Roman" w:hAnsi="Times New Roman" w:cs="Times New Roman"/>
                <w:bCs/>
                <w:i/>
                <w:sz w:val="24"/>
                <w:szCs w:val="24"/>
                <w:lang w:eastAsia="ru-RU"/>
              </w:rPr>
              <w:t>. «О России петь – что стремиться в храм</w:t>
            </w:r>
            <w:r w:rsidRPr="007B696A">
              <w:rPr>
                <w:rFonts w:ascii="Times New Roman" w:eastAsia="Times New Roman" w:hAnsi="Times New Roman" w:cs="Times New Roman"/>
                <w:bCs/>
                <w:sz w:val="24"/>
                <w:szCs w:val="24"/>
                <w:lang w:eastAsia="ru-RU"/>
              </w:rPr>
              <w:t>»</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 xml:space="preserve">Творческий портрет </w:t>
            </w:r>
          </w:p>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hAnsi="Times New Roman" w:cs="Times New Roman"/>
                <w:sz w:val="24"/>
                <w:szCs w:val="24"/>
              </w:rPr>
              <w:t>Г. Свиридова. Цикл «Песнопения и молитвы»</w:t>
            </w:r>
          </w:p>
          <w:p w:rsidR="007B696A" w:rsidRPr="007B696A" w:rsidRDefault="007B696A" w:rsidP="007B696A">
            <w:pPr>
              <w:suppressAutoHyphens/>
              <w:spacing w:after="0" w:line="240" w:lineRule="auto"/>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bCs/>
                <w:sz w:val="24"/>
                <w:szCs w:val="24"/>
                <w:lang w:eastAsia="ar-SA"/>
              </w:rPr>
              <w:t>Проводить интонационно  образный анализ музыкальных произведений.</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Учебник</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(с. 110-115)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hAnsi="Times New Roman" w:cs="Times New Roman"/>
                <w:sz w:val="24"/>
                <w:szCs w:val="24"/>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hAnsi="Times New Roman" w:cs="Times New Roman"/>
                <w:sz w:val="24"/>
                <w:szCs w:val="24"/>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r w:rsidR="007B696A" w:rsidRPr="007B696A" w:rsidTr="007B696A">
        <w:trPr>
          <w:trHeight w:val="1869"/>
        </w:trPr>
        <w:tc>
          <w:tcPr>
            <w:tcW w:w="776"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b/>
                <w:sz w:val="24"/>
                <w:szCs w:val="24"/>
                <w:lang w:eastAsia="ar-SA"/>
              </w:rPr>
            </w:pPr>
            <w:r w:rsidRPr="007B696A">
              <w:rPr>
                <w:rFonts w:ascii="Times New Roman" w:eastAsia="Times New Roman" w:hAnsi="Times New Roman" w:cs="Times New Roman"/>
                <w:b/>
                <w:sz w:val="24"/>
                <w:szCs w:val="24"/>
                <w:lang w:eastAsia="ar-SA"/>
              </w:rPr>
              <w:t>34</w:t>
            </w:r>
          </w:p>
        </w:tc>
        <w:tc>
          <w:tcPr>
            <w:tcW w:w="269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Arial Unicode MS" w:hAnsi="Times New Roman" w:cs="Times New Roman"/>
                <w:i/>
                <w:sz w:val="24"/>
                <w:szCs w:val="24"/>
              </w:rPr>
            </w:pPr>
            <w:r w:rsidRPr="007B696A">
              <w:rPr>
                <w:rFonts w:ascii="Times New Roman" w:eastAsia="Times New Roman" w:hAnsi="Times New Roman" w:cs="Times New Roman"/>
                <w:bCs/>
                <w:i/>
                <w:sz w:val="24"/>
                <w:szCs w:val="24"/>
                <w:lang w:eastAsia="ru-RU"/>
              </w:rPr>
              <w:t>Музыкальные завещания потомкам</w:t>
            </w:r>
            <w:r w:rsidRPr="007B696A">
              <w:rPr>
                <w:rFonts w:ascii="Times New Roman" w:eastAsia="Arial Unicode MS" w:hAnsi="Times New Roman" w:cs="Times New Roman"/>
                <w:i/>
                <w:sz w:val="24"/>
                <w:szCs w:val="24"/>
              </w:rPr>
              <w:t>.</w:t>
            </w:r>
          </w:p>
          <w:p w:rsidR="007B696A" w:rsidRPr="007B696A" w:rsidRDefault="007B696A" w:rsidP="007B696A">
            <w:pPr>
              <w:suppressAutoHyphens/>
              <w:spacing w:after="0" w:line="240" w:lineRule="auto"/>
              <w:rPr>
                <w:rFonts w:ascii="Times New Roman" w:eastAsia="Times New Roman" w:hAnsi="Times New Roman" w:cs="Times New Roman"/>
                <w:i/>
                <w:sz w:val="24"/>
                <w:szCs w:val="24"/>
                <w:lang w:eastAsia="ru-RU"/>
              </w:rPr>
            </w:pPr>
            <w:r w:rsidRPr="007B696A">
              <w:rPr>
                <w:rFonts w:ascii="Times New Roman" w:eastAsia="Arial Unicode MS" w:hAnsi="Times New Roman" w:cs="Times New Roman"/>
                <w:i/>
                <w:sz w:val="24"/>
                <w:szCs w:val="24"/>
              </w:rPr>
              <w:t>Обобщающий урок</w:t>
            </w:r>
          </w:p>
        </w:tc>
        <w:tc>
          <w:tcPr>
            <w:tcW w:w="1021"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jc w:val="center"/>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1 час</w:t>
            </w:r>
          </w:p>
        </w:tc>
        <w:tc>
          <w:tcPr>
            <w:tcW w:w="3107"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 xml:space="preserve">Итоговое обсуждение содержания темы года «Традиция и современность в музыке» </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Обобщение музыкальных впечатлений учебный год.</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Рефлексивный анализ полученных знаний.</w:t>
            </w:r>
          </w:p>
        </w:tc>
        <w:tc>
          <w:tcPr>
            <w:tcW w:w="1970"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napToGrid w:val="0"/>
              <w:spacing w:after="0" w:line="240" w:lineRule="auto"/>
              <w:rPr>
                <w:rFonts w:ascii="Times New Roman" w:eastAsia="Times New Roman" w:hAnsi="Times New Roman" w:cs="Times New Roman"/>
                <w:bCs/>
                <w:sz w:val="24"/>
                <w:szCs w:val="24"/>
                <w:lang w:eastAsia="ar-SA"/>
              </w:rPr>
            </w:pPr>
            <w:r w:rsidRPr="007B696A">
              <w:rPr>
                <w:rFonts w:ascii="Times New Roman" w:eastAsia="Times New Roman" w:hAnsi="Times New Roman" w:cs="Times New Roman"/>
                <w:bCs/>
                <w:sz w:val="24"/>
                <w:szCs w:val="24"/>
                <w:lang w:eastAsia="ar-SA"/>
              </w:rPr>
              <w:t>Выделять и удерживать предмет обсуждения и критерии его оценки, а также пользоваться на практике этими критериями</w:t>
            </w:r>
          </w:p>
          <w:p w:rsidR="007B696A" w:rsidRPr="007B696A" w:rsidRDefault="007B696A" w:rsidP="007B696A">
            <w:pPr>
              <w:suppressAutoHyphens/>
              <w:snapToGrid w:val="0"/>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bCs/>
                <w:sz w:val="24"/>
                <w:szCs w:val="24"/>
                <w:lang w:eastAsia="ar-SA"/>
              </w:rPr>
              <w:t>выделять и удерживать предмет обсуждения и критерии его оценки, а также пользоваться на практике этими критериями.</w:t>
            </w:r>
          </w:p>
        </w:tc>
        <w:tc>
          <w:tcPr>
            <w:tcW w:w="2412"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Музыкальный /видео</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материал для слушания и вокально-хоровой работы</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eastAsia="Times New Roman" w:hAnsi="Times New Roman" w:cs="Times New Roman"/>
                <w:sz w:val="24"/>
                <w:szCs w:val="24"/>
                <w:lang w:eastAsia="ar-SA"/>
              </w:rPr>
              <w:t>Слуховой самоконтроль</w:t>
            </w: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r w:rsidRPr="007B696A">
              <w:rPr>
                <w:rFonts w:ascii="Times New Roman" w:hAnsi="Times New Roman" w:cs="Times New Roman"/>
                <w:sz w:val="24"/>
                <w:szCs w:val="24"/>
              </w:rPr>
              <w:t xml:space="preserve">Самопознание, </w:t>
            </w:r>
            <w:proofErr w:type="spellStart"/>
            <w:r w:rsidRPr="007B696A">
              <w:rPr>
                <w:rFonts w:ascii="Times New Roman" w:hAnsi="Times New Roman" w:cs="Times New Roman"/>
                <w:sz w:val="24"/>
                <w:szCs w:val="24"/>
              </w:rPr>
              <w:t>саморегуляция</w:t>
            </w:r>
            <w:proofErr w:type="spellEnd"/>
            <w:r w:rsidRPr="007B696A">
              <w:rPr>
                <w:rFonts w:ascii="Times New Roman" w:hAnsi="Times New Roman" w:cs="Times New Roman"/>
                <w:sz w:val="24"/>
                <w:szCs w:val="24"/>
              </w:rPr>
              <w:t xml:space="preserve"> и самовыражение в процессе ответов на уроке и подготовке домашних 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B696A" w:rsidRPr="007B696A" w:rsidRDefault="007B696A" w:rsidP="007B696A">
            <w:pPr>
              <w:suppressAutoHyphens/>
              <w:spacing w:after="0" w:line="240" w:lineRule="auto"/>
              <w:rPr>
                <w:rFonts w:ascii="Times New Roman" w:eastAsia="Times New Roman" w:hAnsi="Times New Roman" w:cs="Times New Roman"/>
                <w:sz w:val="24"/>
                <w:szCs w:val="24"/>
                <w:lang w:eastAsia="ar-SA"/>
              </w:rPr>
            </w:pPr>
          </w:p>
        </w:tc>
      </w:tr>
    </w:tbl>
    <w:p w:rsidR="007B696A" w:rsidRPr="007B696A" w:rsidRDefault="007B696A" w:rsidP="007B696A">
      <w:pPr>
        <w:suppressAutoHyphens/>
        <w:spacing w:after="0" w:line="240" w:lineRule="auto"/>
        <w:ind w:left="540"/>
        <w:jc w:val="center"/>
        <w:rPr>
          <w:rFonts w:ascii="Times New Roman" w:eastAsia="Times New Roman" w:hAnsi="Times New Roman" w:cs="Times New Roman"/>
          <w:b/>
          <w:sz w:val="24"/>
          <w:szCs w:val="24"/>
          <w:lang w:eastAsia="ar-SA"/>
        </w:rPr>
      </w:pPr>
    </w:p>
    <w:p w:rsidR="007B696A" w:rsidRPr="007B696A" w:rsidRDefault="007B696A" w:rsidP="007B696A">
      <w:pPr>
        <w:suppressAutoHyphens/>
        <w:spacing w:after="0" w:line="240" w:lineRule="auto"/>
        <w:rPr>
          <w:rFonts w:ascii="Times New Roman" w:eastAsia="Times New Roman" w:hAnsi="Times New Roman" w:cs="Times New Roman"/>
          <w:b/>
          <w:bCs/>
          <w:i/>
          <w:sz w:val="24"/>
          <w:szCs w:val="24"/>
          <w:lang w:eastAsia="ar-SA"/>
        </w:rPr>
      </w:pPr>
    </w:p>
    <w:p w:rsidR="00EB2292" w:rsidRPr="00EB2292" w:rsidRDefault="00EB2292" w:rsidP="00EB2292">
      <w:pPr>
        <w:spacing w:after="0"/>
        <w:ind w:left="709"/>
        <w:jc w:val="center"/>
        <w:rPr>
          <w:rFonts w:ascii="Times New Roman" w:hAnsi="Times New Roman" w:cs="Times New Roman"/>
          <w:b/>
          <w:bCs/>
          <w:color w:val="000000"/>
          <w:sz w:val="24"/>
          <w:szCs w:val="24"/>
          <w:shd w:val="clear" w:color="auto" w:fill="FFFFFF"/>
          <w:lang w:eastAsia="ru-RU"/>
        </w:rPr>
      </w:pPr>
      <w:r w:rsidRPr="00EB2292">
        <w:rPr>
          <w:rFonts w:ascii="Times New Roman" w:hAnsi="Times New Roman" w:cs="Times New Roman"/>
          <w:b/>
          <w:bCs/>
          <w:color w:val="000000"/>
          <w:sz w:val="24"/>
          <w:szCs w:val="24"/>
          <w:shd w:val="clear" w:color="auto" w:fill="FFFFFF"/>
          <w:lang w:eastAsia="ru-RU"/>
        </w:rPr>
        <w:t>4. КРИТЕРИИ И НОРМЫ ОЦЕНКИ ЗНАНИЙ ОБУЧАЮЩИХСЯ</w:t>
      </w:r>
    </w:p>
    <w:p w:rsidR="00EB2292" w:rsidRPr="00EB2292" w:rsidRDefault="00EB2292" w:rsidP="00EB2292">
      <w:pPr>
        <w:spacing w:after="0"/>
        <w:jc w:val="center"/>
        <w:rPr>
          <w:rFonts w:ascii="Times New Roman" w:hAnsi="Times New Roman" w:cs="Times New Roman"/>
          <w:sz w:val="24"/>
          <w:szCs w:val="24"/>
          <w:lang w:eastAsia="ru-RU"/>
        </w:rPr>
      </w:pPr>
    </w:p>
    <w:p w:rsidR="00EB2292" w:rsidRPr="00EB2292" w:rsidRDefault="00EB2292" w:rsidP="00EB2292">
      <w:pPr>
        <w:shd w:val="clear" w:color="auto" w:fill="FFFFFF"/>
        <w:spacing w:before="115" w:after="0" w:line="276" w:lineRule="atLeast"/>
        <w:ind w:firstLine="706"/>
        <w:rPr>
          <w:rFonts w:ascii="Times New Roman" w:hAnsi="Times New Roman" w:cs="Times New Roman"/>
          <w:b/>
          <w:bCs/>
          <w:color w:val="000000"/>
          <w:sz w:val="24"/>
          <w:szCs w:val="24"/>
          <w:lang w:eastAsia="ru-RU"/>
        </w:rPr>
      </w:pPr>
      <w:r w:rsidRPr="00EB2292">
        <w:rPr>
          <w:rFonts w:ascii="Times New Roman" w:hAnsi="Times New Roman" w:cs="Times New Roman"/>
          <w:b/>
          <w:bCs/>
          <w:color w:val="000000"/>
          <w:sz w:val="24"/>
          <w:szCs w:val="24"/>
          <w:lang w:eastAsia="ru-RU"/>
        </w:rPr>
        <w:t>ОЦЕНКА УСТНОГО ОТВЕТА</w:t>
      </w:r>
    </w:p>
    <w:p w:rsidR="00EB2292" w:rsidRPr="00EB2292" w:rsidRDefault="00EB2292" w:rsidP="00EB2292">
      <w:pPr>
        <w:shd w:val="clear" w:color="auto" w:fill="FFFFFF"/>
        <w:spacing w:before="115" w:after="0" w:line="276" w:lineRule="atLeast"/>
        <w:ind w:firstLine="706"/>
        <w:rPr>
          <w:rFonts w:ascii="Times New Roman" w:hAnsi="Times New Roman" w:cs="Times New Roman"/>
          <w:color w:val="000000"/>
          <w:sz w:val="24"/>
          <w:szCs w:val="24"/>
          <w:lang w:eastAsia="ru-RU"/>
        </w:rPr>
      </w:pP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«5»</w:t>
      </w:r>
    </w:p>
    <w:p w:rsidR="00EB2292" w:rsidRPr="00EB2292" w:rsidRDefault="00EB2292" w:rsidP="00EB2292">
      <w:pPr>
        <w:numPr>
          <w:ilvl w:val="0"/>
          <w:numId w:val="15"/>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полный и правильный на основании изученного материала;</w:t>
      </w:r>
    </w:p>
    <w:p w:rsidR="00EB2292" w:rsidRPr="00EB2292" w:rsidRDefault="00EB2292" w:rsidP="00EB2292">
      <w:pPr>
        <w:numPr>
          <w:ilvl w:val="0"/>
          <w:numId w:val="15"/>
        </w:numPr>
        <w:shd w:val="clear" w:color="auto" w:fill="FFFFFF"/>
        <w:spacing w:before="100" w:beforeAutospacing="1"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материал изложен в определенной логической последовательности, литературным языком;</w:t>
      </w:r>
    </w:p>
    <w:p w:rsidR="00EB2292" w:rsidRPr="00EB2292" w:rsidRDefault="00EB2292" w:rsidP="00EB2292">
      <w:pPr>
        <w:numPr>
          <w:ilvl w:val="0"/>
          <w:numId w:val="15"/>
        </w:numPr>
        <w:shd w:val="clear" w:color="auto" w:fill="FFFFFF"/>
        <w:spacing w:before="100" w:beforeAutospacing="1"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самостоятельный.</w:t>
      </w:r>
    </w:p>
    <w:p w:rsidR="00EB2292" w:rsidRPr="00EB2292" w:rsidRDefault="00EB2292" w:rsidP="00EB2292">
      <w:pPr>
        <w:shd w:val="clear" w:color="auto" w:fill="FFFFFF"/>
        <w:spacing w:before="100" w:beforeAutospacing="1"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«4»</w:t>
      </w:r>
    </w:p>
    <w:p w:rsidR="00EB2292" w:rsidRPr="00EB2292" w:rsidRDefault="00EB2292" w:rsidP="00EB2292">
      <w:pPr>
        <w:numPr>
          <w:ilvl w:val="0"/>
          <w:numId w:val="16"/>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полный и правильный на основании изученного материала;</w:t>
      </w:r>
    </w:p>
    <w:p w:rsidR="00EB2292" w:rsidRPr="00EB2292" w:rsidRDefault="00EB2292" w:rsidP="00EB2292">
      <w:pPr>
        <w:numPr>
          <w:ilvl w:val="0"/>
          <w:numId w:val="16"/>
        </w:numPr>
        <w:shd w:val="clear" w:color="auto" w:fill="FFFFFF"/>
        <w:spacing w:before="100" w:beforeAutospacing="1"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EB2292" w:rsidRPr="00EB2292" w:rsidRDefault="00EB2292" w:rsidP="00EB2292">
      <w:pPr>
        <w:shd w:val="clear" w:color="auto" w:fill="FFFFFF"/>
        <w:spacing w:after="0" w:line="276" w:lineRule="atLeast"/>
        <w:ind w:left="720"/>
        <w:rPr>
          <w:rFonts w:ascii="Times New Roman" w:hAnsi="Times New Roman" w:cs="Times New Roman"/>
          <w:color w:val="000000"/>
          <w:sz w:val="24"/>
          <w:szCs w:val="24"/>
          <w:lang w:eastAsia="ru-RU"/>
        </w:rPr>
      </w:pP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«3»</w:t>
      </w:r>
    </w:p>
    <w:p w:rsidR="00EB2292" w:rsidRPr="00EB2292" w:rsidRDefault="00EB2292" w:rsidP="00EB2292">
      <w:pPr>
        <w:numPr>
          <w:ilvl w:val="0"/>
          <w:numId w:val="17"/>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полный, но при этом допущена существенная ошибка или ответ неполный, несвязный.</w:t>
      </w:r>
    </w:p>
    <w:p w:rsidR="00EB2292" w:rsidRPr="00EB2292" w:rsidRDefault="00EB2292" w:rsidP="00EB2292">
      <w:pPr>
        <w:shd w:val="clear" w:color="auto" w:fill="FFFFFF"/>
        <w:spacing w:before="100" w:beforeAutospacing="1"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«2»</w:t>
      </w:r>
    </w:p>
    <w:p w:rsidR="00EB2292" w:rsidRPr="00EB2292" w:rsidRDefault="00EB2292" w:rsidP="00EB2292">
      <w:pPr>
        <w:numPr>
          <w:ilvl w:val="0"/>
          <w:numId w:val="18"/>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EB2292" w:rsidRPr="00EB2292" w:rsidRDefault="00EB2292" w:rsidP="00EB2292">
      <w:pPr>
        <w:shd w:val="clear" w:color="auto" w:fill="FFFFFF"/>
        <w:spacing w:before="100" w:beforeAutospacing="1" w:after="0" w:line="276" w:lineRule="atLeast"/>
        <w:ind w:firstLine="706"/>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EB2292" w:rsidRPr="00EB2292" w:rsidRDefault="00EB2292" w:rsidP="00EB2292">
      <w:pPr>
        <w:shd w:val="clear" w:color="auto" w:fill="FFFFFF"/>
        <w:spacing w:before="100" w:beforeAutospacing="1" w:after="0" w:line="276" w:lineRule="atLeast"/>
        <w:ind w:firstLine="706"/>
        <w:rPr>
          <w:rFonts w:ascii="Times New Roman" w:hAnsi="Times New Roman" w:cs="Times New Roman"/>
          <w:color w:val="000000"/>
          <w:sz w:val="24"/>
          <w:szCs w:val="24"/>
          <w:lang w:eastAsia="ru-RU"/>
        </w:rPr>
      </w:pPr>
    </w:p>
    <w:p w:rsidR="00EB2292" w:rsidRPr="00EB2292" w:rsidRDefault="00EB2292" w:rsidP="00EB2292">
      <w:pPr>
        <w:shd w:val="clear" w:color="auto" w:fill="FFFFFF"/>
        <w:spacing w:before="115" w:after="0" w:line="276" w:lineRule="atLeast"/>
        <w:ind w:firstLine="706"/>
        <w:rPr>
          <w:rFonts w:ascii="Times New Roman" w:hAnsi="Times New Roman" w:cs="Times New Roman"/>
          <w:b/>
          <w:bCs/>
          <w:color w:val="000000"/>
          <w:sz w:val="24"/>
          <w:szCs w:val="24"/>
          <w:lang w:eastAsia="ru-RU"/>
        </w:rPr>
      </w:pPr>
      <w:r w:rsidRPr="00EB2292">
        <w:rPr>
          <w:rFonts w:ascii="Times New Roman" w:hAnsi="Times New Roman" w:cs="Times New Roman"/>
          <w:b/>
          <w:bCs/>
          <w:color w:val="000000"/>
          <w:sz w:val="24"/>
          <w:szCs w:val="24"/>
          <w:lang w:eastAsia="ru-RU"/>
        </w:rPr>
        <w:t>ОЦЕНКА ПИСЬМЕННЫХ КОНТРОЛЬНЫХ РАБОТ</w:t>
      </w: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«5»</w:t>
      </w:r>
    </w:p>
    <w:p w:rsidR="00EB2292" w:rsidRPr="00EB2292" w:rsidRDefault="00EB2292" w:rsidP="00EB2292">
      <w:pPr>
        <w:numPr>
          <w:ilvl w:val="0"/>
          <w:numId w:val="19"/>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полный и правильный, возможна несущественная ошибка.</w:t>
      </w:r>
    </w:p>
    <w:p w:rsidR="00EB2292" w:rsidRPr="00EB2292" w:rsidRDefault="00EB2292" w:rsidP="00EB2292">
      <w:pPr>
        <w:shd w:val="clear" w:color="auto" w:fill="FFFFFF"/>
        <w:spacing w:after="0" w:line="276" w:lineRule="atLeast"/>
        <w:ind w:left="720"/>
        <w:rPr>
          <w:rFonts w:ascii="Times New Roman" w:hAnsi="Times New Roman" w:cs="Times New Roman"/>
          <w:color w:val="000000"/>
          <w:sz w:val="24"/>
          <w:szCs w:val="24"/>
          <w:lang w:eastAsia="ru-RU"/>
        </w:rPr>
      </w:pP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«4»</w:t>
      </w:r>
    </w:p>
    <w:p w:rsidR="00EB2292" w:rsidRPr="00EB2292" w:rsidRDefault="00EB2292" w:rsidP="00EB2292">
      <w:pPr>
        <w:numPr>
          <w:ilvl w:val="0"/>
          <w:numId w:val="20"/>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ответ неполный или допущено не более двух несущественных ошибок.</w:t>
      </w:r>
    </w:p>
    <w:p w:rsidR="00EB2292" w:rsidRPr="00EB2292" w:rsidRDefault="00EB2292" w:rsidP="00EB2292">
      <w:pPr>
        <w:shd w:val="clear" w:color="auto" w:fill="FFFFFF"/>
        <w:spacing w:after="0" w:line="276" w:lineRule="atLeast"/>
        <w:ind w:left="720"/>
        <w:rPr>
          <w:rFonts w:ascii="Times New Roman" w:hAnsi="Times New Roman" w:cs="Times New Roman"/>
          <w:color w:val="000000"/>
          <w:sz w:val="24"/>
          <w:szCs w:val="24"/>
          <w:lang w:eastAsia="ru-RU"/>
        </w:rPr>
      </w:pP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«3»</w:t>
      </w:r>
    </w:p>
    <w:p w:rsidR="00EB2292" w:rsidRPr="00EB2292" w:rsidRDefault="00EB2292" w:rsidP="00EB2292">
      <w:pPr>
        <w:numPr>
          <w:ilvl w:val="0"/>
          <w:numId w:val="21"/>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работа выполнена не менее чем наполовину, допущена одна существенная ошибка и при этом две-три несущественные.</w:t>
      </w:r>
    </w:p>
    <w:p w:rsidR="00EB2292" w:rsidRPr="00EB2292" w:rsidRDefault="00EB2292" w:rsidP="00EB2292">
      <w:pPr>
        <w:shd w:val="clear" w:color="auto" w:fill="FFFFFF"/>
        <w:spacing w:after="0" w:line="276" w:lineRule="atLeast"/>
        <w:ind w:left="720"/>
        <w:rPr>
          <w:rFonts w:ascii="Times New Roman" w:hAnsi="Times New Roman" w:cs="Times New Roman"/>
          <w:color w:val="000000"/>
          <w:sz w:val="24"/>
          <w:szCs w:val="24"/>
          <w:lang w:eastAsia="ru-RU"/>
        </w:rPr>
      </w:pPr>
    </w:p>
    <w:p w:rsidR="00EB2292" w:rsidRPr="00EB2292" w:rsidRDefault="00EB2292" w:rsidP="00EB2292">
      <w:pPr>
        <w:shd w:val="clear" w:color="auto" w:fill="FFFFFF"/>
        <w:spacing w:after="0" w:line="276" w:lineRule="atLeast"/>
        <w:ind w:firstLine="706"/>
        <w:rPr>
          <w:rFonts w:ascii="Times New Roman" w:hAnsi="Times New Roman" w:cs="Times New Roman"/>
          <w:i/>
          <w:color w:val="000000"/>
          <w:sz w:val="24"/>
          <w:szCs w:val="24"/>
          <w:lang w:eastAsia="ru-RU"/>
        </w:rPr>
      </w:pPr>
      <w:r w:rsidRPr="00EB2292">
        <w:rPr>
          <w:rFonts w:ascii="Times New Roman" w:hAnsi="Times New Roman" w:cs="Times New Roman"/>
          <w:i/>
          <w:color w:val="000000"/>
          <w:sz w:val="24"/>
          <w:szCs w:val="24"/>
          <w:lang w:eastAsia="ru-RU"/>
        </w:rPr>
        <w:t>Отметка «2»</w:t>
      </w:r>
    </w:p>
    <w:p w:rsidR="00EB2292" w:rsidRPr="00EB2292" w:rsidRDefault="00EB2292" w:rsidP="00EB2292">
      <w:pPr>
        <w:numPr>
          <w:ilvl w:val="0"/>
          <w:numId w:val="22"/>
        </w:numPr>
        <w:shd w:val="clear" w:color="auto" w:fill="FFFFFF"/>
        <w:spacing w:after="0" w:line="276" w:lineRule="atLeast"/>
        <w:rPr>
          <w:rFonts w:ascii="Times New Roman" w:hAnsi="Times New Roman" w:cs="Times New Roman"/>
          <w:color w:val="000000"/>
          <w:sz w:val="24"/>
          <w:szCs w:val="24"/>
          <w:lang w:eastAsia="ru-RU"/>
        </w:rPr>
      </w:pPr>
      <w:r w:rsidRPr="00EB2292">
        <w:rPr>
          <w:rFonts w:ascii="Times New Roman" w:hAnsi="Times New Roman" w:cs="Times New Roman"/>
          <w:color w:val="000000"/>
          <w:sz w:val="24"/>
          <w:szCs w:val="24"/>
          <w:lang w:eastAsia="ru-RU"/>
        </w:rPr>
        <w:t>работа выполнена менее чем наполовину или содержит несколько существенных ошибок.</w:t>
      </w:r>
    </w:p>
    <w:p w:rsidR="00EB2292" w:rsidRPr="00EB2292" w:rsidRDefault="00EB2292" w:rsidP="00EB2292">
      <w:pPr>
        <w:shd w:val="clear" w:color="auto" w:fill="FFFFFF"/>
        <w:spacing w:after="0" w:line="276" w:lineRule="atLeast"/>
        <w:ind w:left="720"/>
        <w:rPr>
          <w:rFonts w:ascii="Times New Roman" w:hAnsi="Times New Roman" w:cs="Times New Roman"/>
          <w:color w:val="000000"/>
          <w:sz w:val="24"/>
          <w:szCs w:val="24"/>
          <w:lang w:eastAsia="ru-RU"/>
        </w:rPr>
      </w:pPr>
    </w:p>
    <w:p w:rsidR="00EB2292" w:rsidRPr="00EB2292" w:rsidRDefault="00EB2292" w:rsidP="00EB2292">
      <w:pPr>
        <w:spacing w:after="0" w:line="100" w:lineRule="atLeast"/>
        <w:rPr>
          <w:rFonts w:ascii="Times New Roman" w:hAnsi="Times New Roman" w:cs="Times New Roman"/>
          <w:sz w:val="24"/>
          <w:szCs w:val="24"/>
          <w:lang w:eastAsia="ar-SA"/>
        </w:rPr>
      </w:pPr>
      <w:r w:rsidRPr="00EB2292">
        <w:rPr>
          <w:rFonts w:ascii="Times New Roman" w:hAnsi="Times New Roman" w:cs="Times New Roman"/>
          <w:b/>
          <w:bCs/>
          <w:sz w:val="24"/>
          <w:szCs w:val="24"/>
        </w:rPr>
        <w:lastRenderedPageBreak/>
        <w:t xml:space="preserve">Таблица 1. </w:t>
      </w:r>
      <w:proofErr w:type="spellStart"/>
      <w:r w:rsidRPr="00EB2292">
        <w:rPr>
          <w:rFonts w:ascii="Times New Roman" w:hAnsi="Times New Roman" w:cs="Times New Roman"/>
          <w:b/>
          <w:bCs/>
          <w:sz w:val="24"/>
          <w:szCs w:val="24"/>
        </w:rPr>
        <w:t>Критериальное</w:t>
      </w:r>
      <w:proofErr w:type="spellEnd"/>
      <w:r w:rsidRPr="00EB2292">
        <w:rPr>
          <w:rFonts w:ascii="Times New Roman" w:hAnsi="Times New Roman" w:cs="Times New Roman"/>
          <w:b/>
          <w:bCs/>
          <w:sz w:val="24"/>
          <w:szCs w:val="24"/>
        </w:rPr>
        <w:t xml:space="preserve"> оценивание проекта.</w:t>
      </w:r>
    </w:p>
    <w:p w:rsidR="00EB2292" w:rsidRPr="00EB2292" w:rsidRDefault="00EB2292" w:rsidP="00EB2292">
      <w:pPr>
        <w:spacing w:after="0" w:line="100" w:lineRule="atLeast"/>
        <w:rPr>
          <w:rFonts w:ascii="Times New Roman" w:hAnsi="Times New Roman" w:cs="Times New Roman"/>
          <w:b/>
          <w:bCs/>
          <w:sz w:val="24"/>
          <w:szCs w:val="24"/>
        </w:rPr>
      </w:pPr>
    </w:p>
    <w:tbl>
      <w:tblPr>
        <w:tblW w:w="0" w:type="auto"/>
        <w:tblInd w:w="141" w:type="dxa"/>
        <w:tblLayout w:type="fixed"/>
        <w:tblLook w:val="04A0"/>
      </w:tblPr>
      <w:tblGrid>
        <w:gridCol w:w="1671"/>
        <w:gridCol w:w="12687"/>
      </w:tblGrid>
      <w:tr w:rsidR="00EB2292" w:rsidRPr="00EB2292" w:rsidTr="00DC502E">
        <w:trPr>
          <w:trHeight w:val="279"/>
        </w:trPr>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rPr>
                <w:rFonts w:ascii="Times New Roman" w:hAnsi="Times New Roman" w:cs="Times New Roman"/>
                <w:b/>
                <w:bCs/>
                <w:sz w:val="24"/>
                <w:szCs w:val="24"/>
                <w:lang w:eastAsia="ar-SA"/>
              </w:rPr>
            </w:pPr>
            <w:r w:rsidRPr="00EB2292">
              <w:rPr>
                <w:rFonts w:ascii="Times New Roman" w:hAnsi="Times New Roman" w:cs="Times New Roman"/>
                <w:b/>
                <w:bCs/>
                <w:sz w:val="24"/>
                <w:szCs w:val="24"/>
              </w:rPr>
              <w:t xml:space="preserve">Баллы </w:t>
            </w:r>
          </w:p>
        </w:tc>
        <w:tc>
          <w:tcPr>
            <w:tcW w:w="12687" w:type="dxa"/>
            <w:tcBorders>
              <w:top w:val="single" w:sz="4" w:space="0" w:color="000000"/>
              <w:left w:val="single" w:sz="4" w:space="0" w:color="000000"/>
              <w:bottom w:val="single" w:sz="4" w:space="0" w:color="000000"/>
              <w:right w:val="single" w:sz="4" w:space="0" w:color="000000"/>
            </w:tcBorders>
          </w:tcPr>
          <w:p w:rsidR="00EB2292" w:rsidRPr="00EB2292" w:rsidRDefault="00EB2292" w:rsidP="00EB2292">
            <w:pPr>
              <w:spacing w:after="0" w:line="100" w:lineRule="atLeast"/>
              <w:jc w:val="center"/>
              <w:rPr>
                <w:rFonts w:ascii="Times New Roman" w:hAnsi="Times New Roman" w:cs="Times New Roman"/>
                <w:b/>
                <w:bCs/>
                <w:sz w:val="24"/>
                <w:szCs w:val="24"/>
                <w:lang w:eastAsia="ar-SA"/>
              </w:rPr>
            </w:pPr>
            <w:r w:rsidRPr="00EB2292">
              <w:rPr>
                <w:rFonts w:ascii="Times New Roman" w:hAnsi="Times New Roman" w:cs="Times New Roman"/>
                <w:b/>
                <w:bCs/>
                <w:sz w:val="24"/>
                <w:szCs w:val="24"/>
              </w:rPr>
              <w:t>Критерии и уровни</w:t>
            </w:r>
          </w:p>
          <w:p w:rsidR="00EB2292" w:rsidRPr="00EB2292" w:rsidRDefault="00EB2292" w:rsidP="00EB2292">
            <w:pPr>
              <w:suppressAutoHyphens/>
              <w:spacing w:after="0" w:line="100" w:lineRule="atLeast"/>
              <w:jc w:val="center"/>
              <w:rPr>
                <w:rFonts w:ascii="Times New Roman" w:hAnsi="Times New Roman" w:cs="Times New Roman"/>
                <w:b/>
                <w:bCs/>
                <w:sz w:val="24"/>
                <w:szCs w:val="24"/>
                <w:lang w:eastAsia="ar-SA"/>
              </w:rPr>
            </w:pP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Целеполагание и планирование</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Цель не сформулирована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Определена цель, но не обозначены пути её достижения</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Определена и ясно описана цель, и представлено связное описание её достижения</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Сбор информации, определение ресурсов</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Большинство источников информации не относится  к сути работы</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содержит ограниченное количество информации из ограниченного количества подходящих источников</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содержит достаточно полную информацию, использован широкий спектр подходящих источников</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Обоснование актуальности выбора, анализ использованных средств</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Большая часть работы не относится к сути проекта, неадекватно подобраны используемые средства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687"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В работе в основном достигаются заявленные цели, выбранные средства относительно подходящие, но недостаточны</w:t>
            </w:r>
          </w:p>
        </w:tc>
      </w:tr>
    </w:tbl>
    <w:p w:rsidR="00EB2292" w:rsidRPr="00EB2292" w:rsidRDefault="00EB2292" w:rsidP="00EB2292">
      <w:pPr>
        <w:spacing w:after="0" w:line="100" w:lineRule="atLeast"/>
        <w:rPr>
          <w:rFonts w:ascii="Times New Roman" w:hAnsi="Times New Roman" w:cs="Times New Roman"/>
          <w:sz w:val="24"/>
          <w:szCs w:val="24"/>
          <w:lang w:eastAsia="ar-SA"/>
        </w:rPr>
      </w:pPr>
    </w:p>
    <w:tbl>
      <w:tblPr>
        <w:tblW w:w="0" w:type="auto"/>
        <w:tblInd w:w="104" w:type="dxa"/>
        <w:tblLayout w:type="fixed"/>
        <w:tblLook w:val="04A0"/>
      </w:tblPr>
      <w:tblGrid>
        <w:gridCol w:w="1671"/>
        <w:gridCol w:w="12725"/>
      </w:tblGrid>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целостная на всем протяжении, выбранные средства использованы уместно и эффективно</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Анализ и творчество</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Размышления описательного характера, не использованы возможности творческого подхода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Есть попытка к размышлению и личный взгляд на тему, но нет серьёзного анализа, использованы элементы творчества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 Личные размышления с элементами аналитического вывода, но анализ недостаточно глубокий, использован творческий подход</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15</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Глубокие размышления, собственное видение и анализ идеи, и отношение к ней</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Организация письменной части</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Письменная работа плохо организована, не структурирована, есть ошибки в оформлении</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в основном упорядочена, уделено внимание оформлению</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Чёткая структура всей работы, грамотное оформление.</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Анализ процесса и итогового результата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Обзор представляет собой простой пересказ порядка работы</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Последовательный обзор работы, анализ целей и результата</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Исчерпывающий обзор работы, анализ цели, результата и проблемных ситуаций</w:t>
            </w:r>
          </w:p>
        </w:tc>
      </w:tr>
      <w:tr w:rsidR="00EB2292" w:rsidRPr="00EB2292" w:rsidTr="00DC502E">
        <w:tc>
          <w:tcPr>
            <w:tcW w:w="1671"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Личная вовлеченность и отношение к работе</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шаблонная, мало соответствующая требованиям, предъявляемым к проекту</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5</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Работа отвечает большинству требований, в основном самостоятельная</w:t>
            </w:r>
          </w:p>
        </w:tc>
      </w:tr>
      <w:tr w:rsidR="00EB2292" w:rsidRPr="00EB2292" w:rsidTr="00DC502E">
        <w:tc>
          <w:tcPr>
            <w:tcW w:w="1671"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10</w:t>
            </w:r>
          </w:p>
        </w:tc>
        <w:tc>
          <w:tcPr>
            <w:tcW w:w="12725"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Полностью самостоятельная работа, отвечающая всем требованиям.</w:t>
            </w:r>
          </w:p>
        </w:tc>
      </w:tr>
    </w:tbl>
    <w:p w:rsidR="00EB2292" w:rsidRPr="00EB2292" w:rsidRDefault="00EB2292" w:rsidP="00EB2292">
      <w:pPr>
        <w:autoSpaceDE w:val="0"/>
        <w:spacing w:after="0" w:line="100" w:lineRule="atLeast"/>
        <w:rPr>
          <w:rFonts w:ascii="Times New Roman" w:hAnsi="Times New Roman" w:cs="Times New Roman"/>
          <w:sz w:val="24"/>
          <w:szCs w:val="24"/>
          <w:lang w:eastAsia="ar-SA"/>
        </w:rPr>
      </w:pPr>
    </w:p>
    <w:p w:rsidR="00EB2292" w:rsidRPr="00EB2292" w:rsidRDefault="00EB2292" w:rsidP="00EB2292">
      <w:pPr>
        <w:autoSpaceDE w:val="0"/>
        <w:spacing w:after="0" w:line="100" w:lineRule="atLeast"/>
        <w:rPr>
          <w:rFonts w:ascii="Times New Roman" w:hAnsi="Times New Roman" w:cs="Times New Roman"/>
          <w:sz w:val="24"/>
          <w:szCs w:val="24"/>
        </w:rPr>
      </w:pPr>
      <w:r w:rsidRPr="00EB2292">
        <w:rPr>
          <w:rFonts w:ascii="Times New Roman" w:hAnsi="Times New Roman" w:cs="Times New Roman"/>
          <w:b/>
          <w:bCs/>
          <w:sz w:val="24"/>
          <w:szCs w:val="24"/>
        </w:rPr>
        <w:t xml:space="preserve">Таблица 2.  </w:t>
      </w:r>
      <w:proofErr w:type="spellStart"/>
      <w:r w:rsidRPr="00EB2292">
        <w:rPr>
          <w:rFonts w:ascii="Times New Roman" w:hAnsi="Times New Roman" w:cs="Times New Roman"/>
          <w:b/>
          <w:bCs/>
          <w:sz w:val="24"/>
          <w:szCs w:val="24"/>
        </w:rPr>
        <w:t>Критериальное</w:t>
      </w:r>
      <w:proofErr w:type="spellEnd"/>
      <w:r w:rsidRPr="00EB2292">
        <w:rPr>
          <w:rFonts w:ascii="Times New Roman" w:hAnsi="Times New Roman" w:cs="Times New Roman"/>
          <w:b/>
          <w:bCs/>
          <w:sz w:val="24"/>
          <w:szCs w:val="24"/>
        </w:rPr>
        <w:t xml:space="preserve"> оценивание доклада</w:t>
      </w:r>
    </w:p>
    <w:p w:rsidR="00EB2292" w:rsidRPr="00EB2292" w:rsidRDefault="00EB2292" w:rsidP="00EB2292">
      <w:pPr>
        <w:autoSpaceDE w:val="0"/>
        <w:spacing w:after="0" w:line="100" w:lineRule="atLeast"/>
        <w:rPr>
          <w:rFonts w:ascii="Times New Roman" w:hAnsi="Times New Roman" w:cs="Times New Roman"/>
          <w:sz w:val="24"/>
          <w:szCs w:val="24"/>
        </w:rPr>
      </w:pPr>
    </w:p>
    <w:tbl>
      <w:tblPr>
        <w:tblW w:w="0" w:type="auto"/>
        <w:tblInd w:w="141" w:type="dxa"/>
        <w:tblLayout w:type="fixed"/>
        <w:tblLook w:val="04A0"/>
      </w:tblPr>
      <w:tblGrid>
        <w:gridCol w:w="1654"/>
        <w:gridCol w:w="12760"/>
      </w:tblGrid>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b/>
                <w:bCs/>
                <w:sz w:val="24"/>
                <w:szCs w:val="24"/>
                <w:lang w:eastAsia="ar-SA"/>
              </w:rPr>
            </w:pPr>
            <w:r w:rsidRPr="00EB2292">
              <w:rPr>
                <w:rFonts w:ascii="Times New Roman" w:hAnsi="Times New Roman" w:cs="Times New Roman"/>
                <w:b/>
                <w:bCs/>
                <w:sz w:val="24"/>
                <w:szCs w:val="24"/>
              </w:rPr>
              <w:t>Баллы</w:t>
            </w:r>
          </w:p>
        </w:tc>
        <w:tc>
          <w:tcPr>
            <w:tcW w:w="12760" w:type="dxa"/>
            <w:tcBorders>
              <w:top w:val="single" w:sz="4" w:space="0" w:color="000000"/>
              <w:left w:val="single" w:sz="4" w:space="0" w:color="000000"/>
              <w:bottom w:val="single" w:sz="4" w:space="0" w:color="000000"/>
              <w:right w:val="single" w:sz="4" w:space="0" w:color="000000"/>
            </w:tcBorders>
          </w:tcPr>
          <w:p w:rsidR="00EB2292" w:rsidRPr="00EB2292" w:rsidRDefault="00EB2292" w:rsidP="00EB2292">
            <w:pPr>
              <w:spacing w:after="0" w:line="100" w:lineRule="atLeast"/>
              <w:jc w:val="center"/>
              <w:rPr>
                <w:rFonts w:ascii="Times New Roman" w:hAnsi="Times New Roman" w:cs="Times New Roman"/>
                <w:b/>
                <w:bCs/>
                <w:sz w:val="24"/>
                <w:szCs w:val="24"/>
                <w:lang w:eastAsia="ar-SA"/>
              </w:rPr>
            </w:pPr>
            <w:r w:rsidRPr="00EB2292">
              <w:rPr>
                <w:rFonts w:ascii="Times New Roman" w:hAnsi="Times New Roman" w:cs="Times New Roman"/>
                <w:b/>
                <w:bCs/>
                <w:sz w:val="24"/>
                <w:szCs w:val="24"/>
              </w:rPr>
              <w:t>Критерии и уровни</w:t>
            </w:r>
          </w:p>
          <w:p w:rsidR="00EB2292" w:rsidRPr="00EB2292" w:rsidRDefault="00EB2292" w:rsidP="00EB2292">
            <w:pPr>
              <w:suppressAutoHyphens/>
              <w:spacing w:after="0" w:line="100" w:lineRule="atLeast"/>
              <w:jc w:val="center"/>
              <w:rPr>
                <w:rFonts w:ascii="Times New Roman" w:hAnsi="Times New Roman" w:cs="Times New Roman"/>
                <w:b/>
                <w:bCs/>
                <w:sz w:val="24"/>
                <w:szCs w:val="24"/>
                <w:lang w:eastAsia="ar-SA"/>
              </w:rPr>
            </w:pPr>
          </w:p>
        </w:tc>
      </w:tr>
      <w:tr w:rsidR="00EB2292" w:rsidRPr="00EB2292" w:rsidTr="00DC502E">
        <w:tc>
          <w:tcPr>
            <w:tcW w:w="1654"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rPr>
                <w:rFonts w:ascii="Times New Roman" w:hAnsi="Times New Roman" w:cs="Times New Roman"/>
                <w:b/>
                <w:sz w:val="24"/>
                <w:szCs w:val="24"/>
                <w:lang w:eastAsia="ar-SA"/>
              </w:rPr>
            </w:pP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Качество доклада</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Композиция доклада не выстроена, работа и результаты, не представлены в полном объеме.</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Композиция доклада выстроена; работа и её результаты представлены, но не в полном объеме. </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2</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Композиция доклада выстроена; работа и её результаты представлены достаточно полно, но речь неубедительна.</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3</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Выстроена композиция доклада, в нём в полном объеме представлена работа и её результаты; основные позиции проекта аргументированы; убедительность речи и убежденность оратора. </w:t>
            </w:r>
          </w:p>
        </w:tc>
      </w:tr>
      <w:tr w:rsidR="00EB2292" w:rsidRPr="00EB2292" w:rsidTr="00DC502E">
        <w:tc>
          <w:tcPr>
            <w:tcW w:w="1654"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Объем и глубина знаний по теме</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не обладает большими и глубокими знаниями по теме; </w:t>
            </w:r>
            <w:proofErr w:type="spellStart"/>
            <w:r w:rsidRPr="00EB2292">
              <w:rPr>
                <w:rFonts w:ascii="Times New Roman" w:hAnsi="Times New Roman" w:cs="Times New Roman"/>
                <w:sz w:val="24"/>
                <w:szCs w:val="24"/>
              </w:rPr>
              <w:t>межпредметные</w:t>
            </w:r>
            <w:proofErr w:type="spellEnd"/>
            <w:r w:rsidRPr="00EB2292">
              <w:rPr>
                <w:rFonts w:ascii="Times New Roman" w:hAnsi="Times New Roman" w:cs="Times New Roman"/>
                <w:sz w:val="24"/>
                <w:szCs w:val="24"/>
              </w:rPr>
              <w:t xml:space="preserve"> связи не отражены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показал большой объём знаний по теме, но знания неглубокие; </w:t>
            </w:r>
            <w:proofErr w:type="spellStart"/>
            <w:r w:rsidRPr="00EB2292">
              <w:rPr>
                <w:rFonts w:ascii="Times New Roman" w:hAnsi="Times New Roman" w:cs="Times New Roman"/>
                <w:sz w:val="24"/>
                <w:szCs w:val="24"/>
              </w:rPr>
              <w:t>межпредметные</w:t>
            </w:r>
            <w:proofErr w:type="spellEnd"/>
            <w:r w:rsidRPr="00EB2292">
              <w:rPr>
                <w:rFonts w:ascii="Times New Roman" w:hAnsi="Times New Roman" w:cs="Times New Roman"/>
                <w:sz w:val="24"/>
                <w:szCs w:val="24"/>
              </w:rPr>
              <w:t xml:space="preserve"> связи не отражены.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2</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показал большой объём знаний по теме. Знания глубокие; </w:t>
            </w:r>
            <w:proofErr w:type="spellStart"/>
            <w:r w:rsidRPr="00EB2292">
              <w:rPr>
                <w:rFonts w:ascii="Times New Roman" w:hAnsi="Times New Roman" w:cs="Times New Roman"/>
                <w:sz w:val="24"/>
                <w:szCs w:val="24"/>
              </w:rPr>
              <w:t>межпредметные</w:t>
            </w:r>
            <w:proofErr w:type="spellEnd"/>
            <w:r w:rsidRPr="00EB2292">
              <w:rPr>
                <w:rFonts w:ascii="Times New Roman" w:hAnsi="Times New Roman" w:cs="Times New Roman"/>
                <w:sz w:val="24"/>
                <w:szCs w:val="24"/>
              </w:rPr>
              <w:t xml:space="preserve"> связи не отражены.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3</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показал большой объём знаний по теме, знания глубокие; отражены </w:t>
            </w:r>
            <w:proofErr w:type="spellStart"/>
            <w:r w:rsidRPr="00EB2292">
              <w:rPr>
                <w:rFonts w:ascii="Times New Roman" w:hAnsi="Times New Roman" w:cs="Times New Roman"/>
                <w:sz w:val="24"/>
                <w:szCs w:val="24"/>
              </w:rPr>
              <w:t>межпредметные</w:t>
            </w:r>
            <w:proofErr w:type="spellEnd"/>
            <w:r w:rsidRPr="00EB2292">
              <w:rPr>
                <w:rFonts w:ascii="Times New Roman" w:hAnsi="Times New Roman" w:cs="Times New Roman"/>
                <w:sz w:val="24"/>
                <w:szCs w:val="24"/>
              </w:rPr>
              <w:t xml:space="preserve"> связи.</w:t>
            </w:r>
          </w:p>
        </w:tc>
      </w:tr>
      <w:tr w:rsidR="00EB2292" w:rsidRPr="00EB2292" w:rsidTr="00DC502E">
        <w:tc>
          <w:tcPr>
            <w:tcW w:w="1654"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Педагогическая ориентация</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2</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3</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обладает культурой речи, уверенно держится перед аудиторией;  использовались наглядные средства; регламент выступления выдержан, в течение всего выступления удерживалось внимание аудитории</w:t>
            </w:r>
          </w:p>
        </w:tc>
      </w:tr>
      <w:tr w:rsidR="00EB2292" w:rsidRPr="00EB2292" w:rsidTr="00DC502E">
        <w:tc>
          <w:tcPr>
            <w:tcW w:w="1654"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Ответы на вопросы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Не даёт ответа на заданные вопросы.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Ответы на вопросы не полные, нет убедительности, отсутствуют аргументы.</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2</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3</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убедителен, даёт полные, аргументированные ответы на вопросы,  стремится использовать ответы для раскрытия темы и сильных сторон работы.</w:t>
            </w:r>
          </w:p>
        </w:tc>
      </w:tr>
      <w:tr w:rsidR="00EB2292" w:rsidRPr="00EB2292" w:rsidTr="00DC502E">
        <w:tc>
          <w:tcPr>
            <w:tcW w:w="1654"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Деловые и волевые качества докладчика</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не стремится добиться высоких результатов, не идет на контакт, не готов к дискуссии.   </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Докладчик желает достичь высоких результатов, готов к дискуссии, но ведёт её с оппонентами в некорректной форме </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2</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не стремиться к достижению высоких результатов, но доброжелателен, легко вступает с оппонентами в диалог.</w:t>
            </w:r>
          </w:p>
        </w:tc>
      </w:tr>
      <w:tr w:rsidR="00EB2292" w:rsidRPr="00EB2292" w:rsidTr="00DC502E">
        <w:tc>
          <w:tcPr>
            <w:tcW w:w="1654"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3</w:t>
            </w:r>
          </w:p>
        </w:tc>
        <w:tc>
          <w:tcPr>
            <w:tcW w:w="12760"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Докладчик проявляет стремление к достижению высоких результатов, готов к дискуссии, доброжелателен, легко идёт на контакт.</w:t>
            </w:r>
          </w:p>
        </w:tc>
      </w:tr>
    </w:tbl>
    <w:p w:rsidR="00EB2292" w:rsidRPr="00EB2292" w:rsidRDefault="00EB2292" w:rsidP="00EB2292">
      <w:pPr>
        <w:spacing w:after="0" w:line="100" w:lineRule="atLeast"/>
        <w:rPr>
          <w:rFonts w:ascii="Times New Roman" w:hAnsi="Times New Roman" w:cs="Times New Roman"/>
          <w:sz w:val="24"/>
          <w:szCs w:val="24"/>
          <w:lang w:eastAsia="ar-SA"/>
        </w:rPr>
      </w:pPr>
    </w:p>
    <w:p w:rsidR="00EB2292" w:rsidRPr="00EB2292" w:rsidRDefault="00EB2292" w:rsidP="00EB2292">
      <w:pPr>
        <w:spacing w:after="0" w:line="100" w:lineRule="atLeast"/>
        <w:rPr>
          <w:rFonts w:ascii="Times New Roman" w:hAnsi="Times New Roman" w:cs="Times New Roman"/>
          <w:sz w:val="24"/>
          <w:szCs w:val="24"/>
        </w:rPr>
      </w:pPr>
      <w:r w:rsidRPr="00EB2292">
        <w:rPr>
          <w:rFonts w:ascii="Times New Roman" w:hAnsi="Times New Roman" w:cs="Times New Roman"/>
          <w:b/>
          <w:bCs/>
          <w:sz w:val="24"/>
          <w:szCs w:val="24"/>
        </w:rPr>
        <w:t xml:space="preserve">Таблица 3 </w:t>
      </w:r>
      <w:proofErr w:type="spellStart"/>
      <w:r w:rsidRPr="00EB2292">
        <w:rPr>
          <w:rFonts w:ascii="Times New Roman" w:hAnsi="Times New Roman" w:cs="Times New Roman"/>
          <w:b/>
          <w:bCs/>
          <w:sz w:val="24"/>
          <w:szCs w:val="24"/>
        </w:rPr>
        <w:t>Критериальное</w:t>
      </w:r>
      <w:proofErr w:type="spellEnd"/>
      <w:r w:rsidRPr="00EB2292">
        <w:rPr>
          <w:rFonts w:ascii="Times New Roman" w:hAnsi="Times New Roman" w:cs="Times New Roman"/>
          <w:b/>
          <w:bCs/>
          <w:sz w:val="24"/>
          <w:szCs w:val="24"/>
        </w:rPr>
        <w:t xml:space="preserve"> оценивание компьютерной презентации.</w:t>
      </w:r>
    </w:p>
    <w:p w:rsidR="00EB2292" w:rsidRPr="00EB2292" w:rsidRDefault="00EB2292" w:rsidP="00EB2292">
      <w:pPr>
        <w:spacing w:after="0" w:line="100" w:lineRule="atLeast"/>
        <w:rPr>
          <w:rFonts w:ascii="Times New Roman" w:hAnsi="Times New Roman" w:cs="Times New Roman"/>
          <w:b/>
          <w:bCs/>
          <w:sz w:val="24"/>
          <w:szCs w:val="24"/>
        </w:rPr>
      </w:pPr>
    </w:p>
    <w:tbl>
      <w:tblPr>
        <w:tblW w:w="0" w:type="auto"/>
        <w:tblInd w:w="67" w:type="dxa"/>
        <w:tblLayout w:type="fixed"/>
        <w:tblLook w:val="04A0"/>
      </w:tblPr>
      <w:tblGrid>
        <w:gridCol w:w="1746"/>
        <w:gridCol w:w="12724"/>
      </w:tblGrid>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b/>
                <w:bCs/>
                <w:sz w:val="24"/>
                <w:szCs w:val="24"/>
                <w:lang w:eastAsia="ar-SA"/>
              </w:rPr>
            </w:pPr>
            <w:r w:rsidRPr="00EB2292">
              <w:rPr>
                <w:rFonts w:ascii="Times New Roman" w:hAnsi="Times New Roman" w:cs="Times New Roman"/>
                <w:b/>
                <w:bCs/>
                <w:sz w:val="24"/>
                <w:szCs w:val="24"/>
              </w:rPr>
              <w:t>Баллы</w:t>
            </w:r>
          </w:p>
        </w:tc>
        <w:tc>
          <w:tcPr>
            <w:tcW w:w="12724" w:type="dxa"/>
            <w:tcBorders>
              <w:top w:val="single" w:sz="4" w:space="0" w:color="000000"/>
              <w:left w:val="single" w:sz="4" w:space="0" w:color="000000"/>
              <w:bottom w:val="single" w:sz="4" w:space="0" w:color="000000"/>
              <w:right w:val="single" w:sz="4" w:space="0" w:color="000000"/>
            </w:tcBorders>
          </w:tcPr>
          <w:p w:rsidR="00EB2292" w:rsidRPr="00EB2292" w:rsidRDefault="00EB2292" w:rsidP="00EB2292">
            <w:pPr>
              <w:spacing w:after="0" w:line="100" w:lineRule="atLeast"/>
              <w:jc w:val="center"/>
              <w:rPr>
                <w:rFonts w:ascii="Times New Roman" w:hAnsi="Times New Roman" w:cs="Times New Roman"/>
                <w:b/>
                <w:bCs/>
                <w:sz w:val="24"/>
                <w:szCs w:val="24"/>
                <w:lang w:eastAsia="ar-SA"/>
              </w:rPr>
            </w:pPr>
            <w:r w:rsidRPr="00EB2292">
              <w:rPr>
                <w:rFonts w:ascii="Times New Roman" w:hAnsi="Times New Roman" w:cs="Times New Roman"/>
                <w:b/>
                <w:bCs/>
                <w:sz w:val="24"/>
                <w:szCs w:val="24"/>
              </w:rPr>
              <w:t>Критерии и уровни</w:t>
            </w:r>
          </w:p>
          <w:p w:rsidR="00EB2292" w:rsidRPr="00EB2292" w:rsidRDefault="00EB2292" w:rsidP="00EB2292">
            <w:pPr>
              <w:suppressAutoHyphens/>
              <w:spacing w:after="0" w:line="100" w:lineRule="atLeast"/>
              <w:jc w:val="center"/>
              <w:rPr>
                <w:rFonts w:ascii="Times New Roman" w:hAnsi="Times New Roman" w:cs="Times New Roman"/>
                <w:b/>
                <w:bCs/>
                <w:sz w:val="24"/>
                <w:szCs w:val="24"/>
                <w:lang w:eastAsia="ar-SA"/>
              </w:rPr>
            </w:pP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Информационная нагрузка слайдов</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Не все слайды имеют информационную нагрузку</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Каждый слайд имеет информационную нагрузку</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Соблюдение последовательности в изложении</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Не соблюдается последовательность в изложении материала</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Соблюдается последовательность изложения материала</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Цветовое оформление слайдов</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В оформлении слайдов используется большое количество цветов</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Количество цветов, использованных для оформления слайда, соответствует норме (не более трёх)</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Подбор шрифта</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Величина шрифта, сочетание шрифта не соответствует норме</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Величина шрифта, сочетание шрифта соответствует норме</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Таблицы и графики</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Таблицы и графики содержат избыток информации. Плохо читаемы </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Таблицы и графики содержат необходимую информацию, хорошо читаемы</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Карты</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Отсутствует название карты, не указан масштаб, условные обозначения</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Карта имеет название, указан масштаб, условные обозначения</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Иллюстрации</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Иллюстрации, фотографии не содержат информацию по теме </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Иллюстрации, фотографии содержат информацию по теме</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Анимация</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Мешает восприятию информационной нагрузки слайдов</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Усиливает восприятие информационной нагрузки слайдов</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Музыкальное сопровождение</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 xml:space="preserve">Мешает восприятию информации </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Усиливает восприятие информации</w:t>
            </w:r>
          </w:p>
        </w:tc>
      </w:tr>
      <w:tr w:rsidR="00EB2292" w:rsidRPr="00EB2292" w:rsidTr="00DC502E">
        <w:tc>
          <w:tcPr>
            <w:tcW w:w="1746" w:type="dxa"/>
            <w:tcBorders>
              <w:top w:val="single" w:sz="4" w:space="0" w:color="000000"/>
              <w:left w:val="single" w:sz="4" w:space="0" w:color="000000"/>
              <w:bottom w:val="single" w:sz="4" w:space="0" w:color="000000"/>
              <w:right w:val="nil"/>
            </w:tcBorders>
          </w:tcPr>
          <w:p w:rsidR="00EB2292" w:rsidRPr="00EB2292" w:rsidRDefault="00EB2292" w:rsidP="00EB2292">
            <w:pPr>
              <w:suppressAutoHyphens/>
              <w:snapToGrid w:val="0"/>
              <w:spacing w:after="0" w:line="100" w:lineRule="atLeast"/>
              <w:jc w:val="center"/>
              <w:rPr>
                <w:rFonts w:ascii="Times New Roman" w:hAnsi="Times New Roman" w:cs="Times New Roman"/>
                <w:b/>
                <w:sz w:val="24"/>
                <w:szCs w:val="24"/>
                <w:lang w:eastAsia="ar-SA"/>
              </w:rPr>
            </w:pP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Объем электронной презентации</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0</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Объем презентации превышает норму – 7Мб</w:t>
            </w:r>
          </w:p>
        </w:tc>
      </w:tr>
      <w:tr w:rsidR="00EB2292" w:rsidRPr="00EB2292" w:rsidTr="00DC502E">
        <w:tc>
          <w:tcPr>
            <w:tcW w:w="1746" w:type="dxa"/>
            <w:tcBorders>
              <w:top w:val="single" w:sz="4" w:space="0" w:color="000000"/>
              <w:left w:val="single" w:sz="4" w:space="0" w:color="000000"/>
              <w:bottom w:val="single" w:sz="4" w:space="0" w:color="000000"/>
              <w:right w:val="nil"/>
            </w:tcBorders>
            <w:hideMark/>
          </w:tcPr>
          <w:p w:rsidR="00EB2292" w:rsidRPr="00EB2292" w:rsidRDefault="00EB2292" w:rsidP="00EB2292">
            <w:pPr>
              <w:suppressAutoHyphens/>
              <w:spacing w:after="0" w:line="100" w:lineRule="atLeast"/>
              <w:jc w:val="center"/>
              <w:rPr>
                <w:rFonts w:ascii="Times New Roman" w:hAnsi="Times New Roman" w:cs="Times New Roman"/>
                <w:sz w:val="24"/>
                <w:szCs w:val="24"/>
                <w:lang w:eastAsia="ar-SA"/>
              </w:rPr>
            </w:pPr>
            <w:r w:rsidRPr="00EB2292">
              <w:rPr>
                <w:rFonts w:ascii="Times New Roman" w:hAnsi="Times New Roman" w:cs="Times New Roman"/>
                <w:b/>
                <w:sz w:val="24"/>
                <w:szCs w:val="24"/>
              </w:rPr>
              <w:t>1</w:t>
            </w:r>
          </w:p>
        </w:tc>
        <w:tc>
          <w:tcPr>
            <w:tcW w:w="12724" w:type="dxa"/>
            <w:tcBorders>
              <w:top w:val="single" w:sz="4" w:space="0" w:color="000000"/>
              <w:left w:val="single" w:sz="4" w:space="0" w:color="000000"/>
              <w:bottom w:val="single" w:sz="4" w:space="0" w:color="000000"/>
              <w:right w:val="single" w:sz="4" w:space="0" w:color="000000"/>
            </w:tcBorders>
            <w:hideMark/>
          </w:tcPr>
          <w:p w:rsidR="00EB2292" w:rsidRPr="00EB2292" w:rsidRDefault="00EB2292" w:rsidP="00EB2292">
            <w:pPr>
              <w:suppressAutoHyphens/>
              <w:spacing w:after="0" w:line="100" w:lineRule="atLeast"/>
              <w:rPr>
                <w:rFonts w:ascii="Times New Roman" w:hAnsi="Times New Roman" w:cs="Times New Roman"/>
                <w:sz w:val="24"/>
                <w:szCs w:val="24"/>
                <w:lang w:eastAsia="ar-SA"/>
              </w:rPr>
            </w:pPr>
            <w:r w:rsidRPr="00EB2292">
              <w:rPr>
                <w:rFonts w:ascii="Times New Roman" w:hAnsi="Times New Roman" w:cs="Times New Roman"/>
                <w:sz w:val="24"/>
                <w:szCs w:val="24"/>
              </w:rPr>
              <w:t>Объем презентации соответствует норме</w:t>
            </w:r>
          </w:p>
        </w:tc>
      </w:tr>
    </w:tbl>
    <w:p w:rsidR="00EB2292" w:rsidRPr="00EB2292" w:rsidRDefault="00EB2292" w:rsidP="00EB2292">
      <w:pPr>
        <w:spacing w:after="0" w:line="100" w:lineRule="atLeast"/>
        <w:rPr>
          <w:rFonts w:ascii="Times New Roman" w:hAnsi="Times New Roman" w:cs="Times New Roman"/>
          <w:sz w:val="24"/>
          <w:szCs w:val="24"/>
          <w:lang w:eastAsia="ar-SA"/>
        </w:rPr>
      </w:pPr>
    </w:p>
    <w:p w:rsidR="00EB2292" w:rsidRPr="00EB2292" w:rsidRDefault="00EB2292" w:rsidP="00EB2292">
      <w:pPr>
        <w:spacing w:after="0" w:line="100" w:lineRule="atLeast"/>
        <w:ind w:left="669"/>
        <w:jc w:val="both"/>
        <w:rPr>
          <w:rFonts w:ascii="Times New Roman" w:hAnsi="Times New Roman" w:cs="Times New Roman"/>
          <w:sz w:val="24"/>
          <w:szCs w:val="24"/>
        </w:rPr>
      </w:pPr>
      <w:r w:rsidRPr="00EB2292">
        <w:rPr>
          <w:rFonts w:ascii="Times New Roman" w:hAnsi="Times New Roman" w:cs="Times New Roman"/>
          <w:b/>
          <w:sz w:val="24"/>
          <w:szCs w:val="24"/>
        </w:rPr>
        <w:lastRenderedPageBreak/>
        <w:tab/>
      </w:r>
      <w:r w:rsidRPr="00EB2292">
        <w:rPr>
          <w:rFonts w:ascii="Times New Roman" w:hAnsi="Times New Roman" w:cs="Times New Roman"/>
          <w:sz w:val="24"/>
          <w:szCs w:val="24"/>
        </w:rPr>
        <w:t xml:space="preserve">Все группы навыков, представленные в таблицах – это неслучайный набор, а элементы системы. Если исключить хотя бы один элемент, система учебной деятельности рассыплется, и, следовательно, проект не может быть выполнен.   </w:t>
      </w:r>
    </w:p>
    <w:p w:rsidR="00EB2292" w:rsidRPr="00EB2292" w:rsidRDefault="00EB2292" w:rsidP="00EB2292">
      <w:pPr>
        <w:spacing w:after="0" w:line="100" w:lineRule="atLeast"/>
        <w:ind w:left="669"/>
        <w:jc w:val="both"/>
        <w:rPr>
          <w:rFonts w:ascii="Times New Roman" w:hAnsi="Times New Roman" w:cs="Times New Roman"/>
          <w:sz w:val="24"/>
          <w:szCs w:val="24"/>
        </w:rPr>
      </w:pPr>
    </w:p>
    <w:p w:rsidR="00EB2292" w:rsidRPr="00EB2292" w:rsidRDefault="00EB2292" w:rsidP="00EB2292">
      <w:pPr>
        <w:spacing w:after="0" w:line="100" w:lineRule="atLeast"/>
        <w:ind w:left="762"/>
        <w:jc w:val="both"/>
        <w:rPr>
          <w:rFonts w:ascii="Times New Roman" w:hAnsi="Times New Roman" w:cs="Times New Roman"/>
          <w:sz w:val="24"/>
          <w:szCs w:val="24"/>
        </w:rPr>
      </w:pPr>
      <w:r w:rsidRPr="00EB2292">
        <w:rPr>
          <w:rFonts w:ascii="Times New Roman" w:hAnsi="Times New Roman" w:cs="Times New Roman"/>
          <w:b/>
          <w:bCs/>
          <w:sz w:val="24"/>
          <w:szCs w:val="24"/>
        </w:rPr>
        <w:t>Количество набранных учащимися баллов соотносим с «5» бальной шкалой оценок:</w:t>
      </w:r>
    </w:p>
    <w:p w:rsidR="00EB2292" w:rsidRPr="00EB2292" w:rsidRDefault="00EB2292" w:rsidP="00EB2292">
      <w:pPr>
        <w:widowControl w:val="0"/>
        <w:numPr>
          <w:ilvl w:val="0"/>
          <w:numId w:val="23"/>
        </w:numPr>
        <w:suppressAutoHyphens/>
        <w:spacing w:after="0" w:line="100" w:lineRule="atLeast"/>
        <w:jc w:val="both"/>
        <w:rPr>
          <w:rFonts w:ascii="Times New Roman" w:hAnsi="Times New Roman" w:cs="Times New Roman"/>
          <w:sz w:val="24"/>
          <w:szCs w:val="24"/>
        </w:rPr>
      </w:pPr>
      <w:r w:rsidRPr="00EB2292">
        <w:rPr>
          <w:rFonts w:ascii="Times New Roman" w:hAnsi="Times New Roman" w:cs="Times New Roman"/>
          <w:sz w:val="24"/>
          <w:szCs w:val="24"/>
        </w:rPr>
        <w:t>86 - 100 баллов - «5»</w:t>
      </w:r>
    </w:p>
    <w:p w:rsidR="00EB2292" w:rsidRPr="00EB2292" w:rsidRDefault="00EB2292" w:rsidP="00EB2292">
      <w:pPr>
        <w:widowControl w:val="0"/>
        <w:numPr>
          <w:ilvl w:val="0"/>
          <w:numId w:val="23"/>
        </w:numPr>
        <w:suppressAutoHyphens/>
        <w:spacing w:after="0" w:line="100" w:lineRule="atLeast"/>
        <w:jc w:val="both"/>
        <w:rPr>
          <w:rFonts w:ascii="Times New Roman" w:hAnsi="Times New Roman" w:cs="Times New Roman"/>
          <w:sz w:val="24"/>
          <w:szCs w:val="24"/>
        </w:rPr>
      </w:pPr>
      <w:r w:rsidRPr="00EB2292">
        <w:rPr>
          <w:rFonts w:ascii="Times New Roman" w:hAnsi="Times New Roman" w:cs="Times New Roman"/>
          <w:sz w:val="24"/>
          <w:szCs w:val="24"/>
        </w:rPr>
        <w:t>70 - 85 баллов - «4»</w:t>
      </w:r>
    </w:p>
    <w:p w:rsidR="00EB2292" w:rsidRPr="00EB2292" w:rsidRDefault="00EB2292" w:rsidP="00EB2292">
      <w:pPr>
        <w:widowControl w:val="0"/>
        <w:numPr>
          <w:ilvl w:val="0"/>
          <w:numId w:val="23"/>
        </w:numPr>
        <w:suppressAutoHyphens/>
        <w:spacing w:after="0" w:line="100" w:lineRule="atLeast"/>
        <w:jc w:val="both"/>
        <w:rPr>
          <w:rFonts w:ascii="Times New Roman" w:hAnsi="Times New Roman" w:cs="Times New Roman"/>
          <w:sz w:val="24"/>
          <w:szCs w:val="24"/>
        </w:rPr>
      </w:pPr>
      <w:r w:rsidRPr="00EB2292">
        <w:rPr>
          <w:rFonts w:ascii="Times New Roman" w:hAnsi="Times New Roman" w:cs="Times New Roman"/>
          <w:sz w:val="24"/>
          <w:szCs w:val="24"/>
        </w:rPr>
        <w:t>50 - 69 баллов - «3»</w:t>
      </w:r>
    </w:p>
    <w:p w:rsidR="00EB2292" w:rsidRPr="00EB2292" w:rsidRDefault="00EB2292" w:rsidP="00EB2292">
      <w:pPr>
        <w:spacing w:after="0" w:line="100" w:lineRule="atLeast"/>
        <w:ind w:left="780"/>
        <w:jc w:val="both"/>
        <w:rPr>
          <w:rFonts w:ascii="Times New Roman" w:hAnsi="Times New Roman" w:cs="Times New Roman"/>
          <w:sz w:val="24"/>
          <w:szCs w:val="24"/>
        </w:rPr>
      </w:pPr>
    </w:p>
    <w:p w:rsidR="00EB2292" w:rsidRPr="00EB2292" w:rsidRDefault="00EB2292" w:rsidP="00EB2292">
      <w:pPr>
        <w:spacing w:after="0" w:line="100" w:lineRule="atLeast"/>
        <w:ind w:left="780"/>
        <w:jc w:val="both"/>
        <w:rPr>
          <w:rFonts w:ascii="Times New Roman" w:hAnsi="Times New Roman" w:cs="Times New Roman"/>
          <w:sz w:val="24"/>
          <w:szCs w:val="24"/>
        </w:rPr>
      </w:pPr>
      <w:r w:rsidRPr="00EB2292">
        <w:rPr>
          <w:rFonts w:ascii="Times New Roman" w:hAnsi="Times New Roman" w:cs="Times New Roman"/>
          <w:sz w:val="24"/>
          <w:szCs w:val="24"/>
        </w:rPr>
        <w:t xml:space="preserve">В соответствии с механизмом </w:t>
      </w:r>
      <w:proofErr w:type="spellStart"/>
      <w:r w:rsidRPr="00EB2292">
        <w:rPr>
          <w:rFonts w:ascii="Times New Roman" w:hAnsi="Times New Roman" w:cs="Times New Roman"/>
          <w:sz w:val="24"/>
          <w:szCs w:val="24"/>
        </w:rPr>
        <w:t>критериального</w:t>
      </w:r>
      <w:proofErr w:type="spellEnd"/>
      <w:r w:rsidRPr="00EB2292">
        <w:rPr>
          <w:rFonts w:ascii="Times New Roman" w:hAnsi="Times New Roman" w:cs="Times New Roman"/>
          <w:sz w:val="24"/>
          <w:szCs w:val="24"/>
        </w:rPr>
        <w:t xml:space="preserve"> оценивания неудовлетворительная оценка учебного проекта должна быть выставлена в следующих случаях:</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отказ от исполнения проекта;</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нет продукта (= нет технологической фазы проекта);</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нет отчета (= нет рефлексии);</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нет презентации (= нет коммуникации);</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проект не выполнен к сроку (= нет организационных навыков);</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sz w:val="24"/>
          <w:szCs w:val="24"/>
        </w:rPr>
      </w:pPr>
      <w:r w:rsidRPr="00EB2292">
        <w:rPr>
          <w:rFonts w:ascii="Times New Roman" w:hAnsi="Times New Roman" w:cs="Times New Roman"/>
          <w:sz w:val="24"/>
          <w:szCs w:val="24"/>
        </w:rPr>
        <w:t>проект выполнен без учета имеющихся ресурсов («хромают» организационные навыки);</w:t>
      </w:r>
    </w:p>
    <w:p w:rsidR="00EB2292" w:rsidRPr="00EB2292" w:rsidRDefault="00EB2292" w:rsidP="00EB2292">
      <w:pPr>
        <w:numPr>
          <w:ilvl w:val="0"/>
          <w:numId w:val="41"/>
        </w:numPr>
        <w:tabs>
          <w:tab w:val="left" w:pos="709"/>
          <w:tab w:val="left" w:pos="1134"/>
        </w:tabs>
        <w:spacing w:after="0" w:line="100" w:lineRule="atLeast"/>
        <w:ind w:left="0" w:firstLine="709"/>
        <w:contextualSpacing/>
        <w:jc w:val="both"/>
        <w:rPr>
          <w:rFonts w:ascii="Times New Roman" w:hAnsi="Times New Roman" w:cs="Times New Roman"/>
          <w:b/>
          <w:bCs/>
          <w:i/>
          <w:sz w:val="24"/>
          <w:szCs w:val="24"/>
        </w:rPr>
      </w:pPr>
      <w:r w:rsidRPr="00EB2292">
        <w:rPr>
          <w:rFonts w:ascii="Times New Roman" w:hAnsi="Times New Roman" w:cs="Times New Roman"/>
          <w:sz w:val="24"/>
          <w:szCs w:val="24"/>
        </w:rPr>
        <w:t>отказ от работы в группе (= нет коммуникации).</w:t>
      </w:r>
    </w:p>
    <w:p w:rsidR="00EB2292" w:rsidRPr="00EB2292" w:rsidRDefault="00EB2292" w:rsidP="00EB2292">
      <w:pPr>
        <w:spacing w:after="0" w:line="100" w:lineRule="atLeast"/>
        <w:ind w:left="762"/>
        <w:jc w:val="both"/>
        <w:rPr>
          <w:rFonts w:ascii="Times New Roman" w:hAnsi="Times New Roman" w:cs="Times New Roman"/>
          <w:b/>
          <w:bCs/>
          <w:i/>
          <w:sz w:val="24"/>
          <w:szCs w:val="24"/>
        </w:rPr>
      </w:pPr>
      <w:r w:rsidRPr="00EB2292">
        <w:rPr>
          <w:rFonts w:ascii="Times New Roman" w:hAnsi="Times New Roman" w:cs="Times New Roman"/>
          <w:i/>
          <w:sz w:val="24"/>
          <w:szCs w:val="24"/>
        </w:rPr>
        <w:t xml:space="preserve">Оценивание учебных проектов с помощью методики </w:t>
      </w:r>
      <w:proofErr w:type="spellStart"/>
      <w:r w:rsidRPr="00EB2292">
        <w:rPr>
          <w:rFonts w:ascii="Times New Roman" w:hAnsi="Times New Roman" w:cs="Times New Roman"/>
          <w:i/>
          <w:sz w:val="24"/>
          <w:szCs w:val="24"/>
        </w:rPr>
        <w:t>критериального</w:t>
      </w:r>
      <w:proofErr w:type="spellEnd"/>
      <w:r w:rsidRPr="00EB2292">
        <w:rPr>
          <w:rFonts w:ascii="Times New Roman" w:hAnsi="Times New Roman" w:cs="Times New Roman"/>
          <w:i/>
          <w:sz w:val="24"/>
          <w:szCs w:val="24"/>
        </w:rPr>
        <w:t xml:space="preserve"> оценивания позволяет снять субъективность в получаемых оценках. После того, как баллы за проект выставлены, ученику следует дать возможность поразмышлять. Что лично ему дало выполнение этого учебного задания, что у него не получилось и почему (непонимание, неумение, недостаток информации и т.д.); если обнаружились объективные причины неудач, то как их следует избежать в будущем; если всё прошло успешно, то в чём залог этого успеха. Важно, что в таком размышлении учащиеся учатся адекватно оценивать себя и других</w:t>
      </w:r>
      <w:r w:rsidRPr="00EB2292">
        <w:rPr>
          <w:rFonts w:ascii="Times New Roman" w:hAnsi="Times New Roman" w:cs="Times New Roman"/>
          <w:b/>
          <w:bCs/>
          <w:i/>
          <w:sz w:val="24"/>
          <w:szCs w:val="24"/>
        </w:rPr>
        <w:t>.</w:t>
      </w:r>
    </w:p>
    <w:p w:rsidR="00EB2292" w:rsidRPr="00EB2292" w:rsidRDefault="00EB2292" w:rsidP="00EB2292">
      <w:pPr>
        <w:spacing w:after="0"/>
        <w:rPr>
          <w:rFonts w:ascii="Times New Roman" w:hAnsi="Times New Roman" w:cs="Times New Roman"/>
          <w:b/>
          <w:sz w:val="24"/>
          <w:szCs w:val="24"/>
        </w:rPr>
      </w:pPr>
    </w:p>
    <w:p w:rsidR="00EB2292" w:rsidRPr="00EB2292" w:rsidRDefault="00EB2292" w:rsidP="00EB2292">
      <w:pPr>
        <w:spacing w:line="100" w:lineRule="atLeast"/>
        <w:jc w:val="both"/>
        <w:rPr>
          <w:i/>
        </w:rPr>
      </w:pPr>
    </w:p>
    <w:p w:rsidR="00EB2292" w:rsidRPr="00EB2292" w:rsidRDefault="00EB2292" w:rsidP="00EB2292">
      <w:pPr>
        <w:spacing w:line="100" w:lineRule="atLeast"/>
        <w:jc w:val="both"/>
        <w:rPr>
          <w:i/>
        </w:rPr>
      </w:pPr>
    </w:p>
    <w:p w:rsidR="00EB2292" w:rsidRPr="00EB2292" w:rsidRDefault="00EB2292" w:rsidP="00EB2292">
      <w:pPr>
        <w:spacing w:after="0"/>
        <w:ind w:left="142"/>
        <w:jc w:val="center"/>
        <w:rPr>
          <w:rFonts w:ascii="Times New Roman" w:hAnsi="Times New Roman" w:cs="Times New Roman"/>
          <w:b/>
          <w:sz w:val="24"/>
          <w:szCs w:val="24"/>
        </w:rPr>
      </w:pPr>
      <w:r w:rsidRPr="00EB2292">
        <w:rPr>
          <w:rFonts w:ascii="Times New Roman" w:hAnsi="Times New Roman" w:cs="Times New Roman"/>
          <w:b/>
          <w:sz w:val="24"/>
          <w:szCs w:val="24"/>
        </w:rPr>
        <w:t>5. КОНТРОЛЬНО-ИЗМЕРИТЕЛЬНЫЕ МАТЕРИАЛЫ</w:t>
      </w:r>
    </w:p>
    <w:p w:rsidR="00EB2292" w:rsidRPr="00EB2292" w:rsidRDefault="00EB2292" w:rsidP="00EB2292">
      <w:pPr>
        <w:spacing w:after="0"/>
        <w:ind w:left="540"/>
        <w:jc w:val="center"/>
        <w:rPr>
          <w:rFonts w:ascii="Times New Roman" w:hAnsi="Times New Roman" w:cs="Times New Roman"/>
          <w:b/>
          <w:sz w:val="24"/>
          <w:szCs w:val="24"/>
        </w:rPr>
      </w:pPr>
    </w:p>
    <w:p w:rsidR="007B696A" w:rsidRPr="007B696A" w:rsidRDefault="007B696A" w:rsidP="007B696A">
      <w:pPr>
        <w:suppressAutoHyphens/>
        <w:spacing w:after="0" w:line="240" w:lineRule="auto"/>
        <w:jc w:val="center"/>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F3085A" w:rsidRPr="00E745B5" w:rsidRDefault="00F3085A" w:rsidP="00F3085A">
      <w:pPr>
        <w:spacing w:after="0" w:line="240" w:lineRule="auto"/>
        <w:jc w:val="center"/>
        <w:rPr>
          <w:rFonts w:ascii="Times New Roman" w:eastAsia="Times New Roman" w:hAnsi="Times New Roman" w:cs="Times New Roman"/>
          <w:b/>
          <w:sz w:val="24"/>
          <w:szCs w:val="24"/>
          <w:lang w:eastAsia="ru-RU"/>
        </w:rPr>
      </w:pPr>
      <w:r w:rsidRPr="00E745B5">
        <w:rPr>
          <w:rFonts w:ascii="Times New Roman" w:eastAsia="Times New Roman" w:hAnsi="Times New Roman" w:cs="Times New Roman"/>
          <w:b/>
          <w:sz w:val="24"/>
          <w:szCs w:val="24"/>
          <w:lang w:eastAsia="ru-RU"/>
        </w:rPr>
        <w:t>ИТОГОВЫЙ ТЕСТ ПО МУЗЫКЕ</w:t>
      </w:r>
    </w:p>
    <w:p w:rsidR="00F3085A" w:rsidRPr="008D7BAE" w:rsidRDefault="00F3085A" w:rsidP="008D7BAE">
      <w:pPr>
        <w:spacing w:after="0" w:line="240" w:lineRule="auto"/>
        <w:jc w:val="center"/>
        <w:rPr>
          <w:rFonts w:ascii="Times New Roman" w:eastAsia="Times New Roman" w:hAnsi="Times New Roman" w:cs="Times New Roman"/>
          <w:b/>
          <w:sz w:val="24"/>
          <w:szCs w:val="24"/>
          <w:lang w:eastAsia="ru-RU"/>
        </w:rPr>
      </w:pPr>
      <w:r w:rsidRPr="008D7BAE">
        <w:rPr>
          <w:rFonts w:ascii="Times New Roman" w:eastAsia="Times New Roman" w:hAnsi="Times New Roman" w:cs="Times New Roman"/>
          <w:b/>
          <w:sz w:val="24"/>
          <w:szCs w:val="24"/>
          <w:lang w:eastAsia="ru-RU"/>
        </w:rPr>
        <w:t>8 КЛАСС</w:t>
      </w:r>
    </w:p>
    <w:p w:rsidR="00F3085A" w:rsidRPr="008D7BAE" w:rsidRDefault="00F3085A" w:rsidP="008D7BAE">
      <w:pPr>
        <w:spacing w:after="0" w:line="240" w:lineRule="auto"/>
        <w:jc w:val="center"/>
        <w:rPr>
          <w:rFonts w:ascii="Times New Roman" w:eastAsia="Times New Roman" w:hAnsi="Times New Roman" w:cs="Times New Roman"/>
          <w:b/>
          <w:sz w:val="24"/>
          <w:szCs w:val="24"/>
          <w:lang w:eastAsia="ru-RU"/>
        </w:rPr>
      </w:pPr>
    </w:p>
    <w:p w:rsidR="00F3085A" w:rsidRPr="008D7BAE" w:rsidRDefault="00F3085A" w:rsidP="008D7BAE">
      <w:p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1.  Кто из перечисленных композиторов написал оперу «Князь Игорь»?</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А.П. Бородин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Б) С.С. Прокофьев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lastRenderedPageBreak/>
        <w:t xml:space="preserve">В) Б.И. Тищенко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Э.Н. Артемьев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П.И. Чайковский</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numPr>
          <w:ilvl w:val="0"/>
          <w:numId w:val="27"/>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Сколько действий в балете «Ярославна»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4 действия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5 действий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3 действия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3 действия и эпилог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Д) 4 действия и эпилог   </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w:t>
      </w:r>
    </w:p>
    <w:p w:rsidR="00F3085A" w:rsidRPr="008D7BAE" w:rsidRDefault="00F3085A" w:rsidP="008D7BAE">
      <w:pPr>
        <w:numPr>
          <w:ilvl w:val="0"/>
          <w:numId w:val="28"/>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Соотнеси название фрагментов с названием произведения  (3 балла)</w:t>
      </w:r>
    </w:p>
    <w:tbl>
      <w:tblPr>
        <w:tblW w:w="0" w:type="auto"/>
        <w:tblCellSpacing w:w="15" w:type="dxa"/>
        <w:tblCellMar>
          <w:top w:w="15" w:type="dxa"/>
          <w:left w:w="15" w:type="dxa"/>
          <w:bottom w:w="15" w:type="dxa"/>
          <w:right w:w="15" w:type="dxa"/>
        </w:tblCellMar>
        <w:tblLook w:val="04A0"/>
      </w:tblPr>
      <w:tblGrid>
        <w:gridCol w:w="5264"/>
        <w:gridCol w:w="4441"/>
      </w:tblGrid>
      <w:tr w:rsidR="00F3085A" w:rsidRPr="008D7BAE" w:rsidTr="00DC502E">
        <w:trPr>
          <w:tblCellSpacing w:w="15" w:type="dxa"/>
        </w:trPr>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1.Солнцу красному – слава!;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Половецкая пляска с хором</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Плач Ярославны;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Ария Игоря</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Рок-опера «Преступление и наказание»</w:t>
            </w:r>
          </w:p>
        </w:tc>
      </w:tr>
      <w:tr w:rsidR="00F3085A" w:rsidRPr="008D7BAE" w:rsidTr="00DC502E">
        <w:trPr>
          <w:tblCellSpacing w:w="15" w:type="dxa"/>
        </w:trPr>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2.Стон русской земли;   Первая битва с половцами</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Стрелы;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Плач Ярославны;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Молитва</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Опера «Князь Игорь»</w:t>
            </w:r>
          </w:p>
        </w:tc>
      </w:tr>
      <w:tr w:rsidR="00F3085A" w:rsidRPr="008D7BAE" w:rsidTr="00DC502E">
        <w:trPr>
          <w:tblCellSpacing w:w="15" w:type="dxa"/>
        </w:trPr>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3. Баллада Шарманщика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Толпа и очередь к старухе-процентщице</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Не все на свете – муравьи;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Что со мной?</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Притча о Лазаре;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Балет «Ярославна»</w:t>
            </w:r>
          </w:p>
        </w:tc>
      </w:tr>
    </w:tbl>
    <w:p w:rsidR="00F3085A" w:rsidRPr="008D7BAE" w:rsidRDefault="00F3085A" w:rsidP="008D7BAE">
      <w:pPr>
        <w:numPr>
          <w:ilvl w:val="0"/>
          <w:numId w:val="29"/>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Кто из перечисленных композиторов написал балет «Ярославна»?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А.П. Бородин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Б) С.С. Прокофьев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Б.И. Тищенко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Г) Э.Н. Артемьев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М.П. Мусоргский</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numPr>
          <w:ilvl w:val="0"/>
          <w:numId w:val="30"/>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sz w:val="24"/>
          <w:szCs w:val="24"/>
          <w:lang w:eastAsia="ru-RU"/>
        </w:rPr>
        <w:t> </w:t>
      </w:r>
      <w:r w:rsidRPr="008D7BAE">
        <w:rPr>
          <w:rFonts w:ascii="Times New Roman" w:eastAsia="Times New Roman" w:hAnsi="Times New Roman" w:cs="Times New Roman"/>
          <w:i/>
          <w:sz w:val="24"/>
          <w:szCs w:val="24"/>
          <w:lang w:eastAsia="ru-RU"/>
        </w:rPr>
        <w:t>Кто из перечисленных композиторов написал рок-оперу «Преступление и наказание»?</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А.П. Бородин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Б) С.С. Прокофьев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Б.И. Тищенко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Э.Н. Артемьев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М.И. Глинка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numPr>
          <w:ilvl w:val="0"/>
          <w:numId w:val="31"/>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Рок-опера «Преступление и наказание» состоит:</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1 акт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Б) 2 акта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3 акта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4 акта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numPr>
          <w:ilvl w:val="0"/>
          <w:numId w:val="32"/>
        </w:numPr>
        <w:tabs>
          <w:tab w:val="clear" w:pos="720"/>
          <w:tab w:val="num" w:pos="360"/>
        </w:tabs>
        <w:spacing w:after="0" w:line="240" w:lineRule="auto"/>
        <w:ind w:left="0" w:firstLine="360"/>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От латинского - совершенный, образцовый, называют такие произведения искусства, которые являются лучшими, продолжают волновать многие поколения людей.</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Драма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Стиль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Образец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Г) Классика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Современность</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numPr>
          <w:ilvl w:val="0"/>
          <w:numId w:val="33"/>
        </w:num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Как звали главного героя рок-оперы «Преступление и наказание»?</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Роман Раскольников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Руслан Раскольников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Родион Раскольников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Г) Игорь Раскольников   </w:t>
      </w:r>
    </w:p>
    <w:p w:rsidR="00F3085A" w:rsidRPr="008D7BAE" w:rsidRDefault="00F3085A" w:rsidP="0092017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Порфирий Раскольников</w:t>
      </w:r>
    </w:p>
    <w:p w:rsidR="00F3085A" w:rsidRPr="008D7BAE" w:rsidRDefault="00F3085A" w:rsidP="008D7BAE">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8D7BAE">
        <w:rPr>
          <w:rFonts w:ascii="Times New Roman" w:eastAsia="Times New Roman" w:hAnsi="Times New Roman" w:cs="Times New Roman"/>
          <w:b/>
          <w:i/>
          <w:sz w:val="24"/>
          <w:szCs w:val="24"/>
          <w:lang w:eastAsia="ru-RU"/>
        </w:rPr>
        <w:t>Анализ произведения. Слушание произведения.</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Определить самостоятельно.</w:t>
      </w:r>
    </w:p>
    <w:p w:rsidR="00F3085A" w:rsidRPr="008D7BAE" w:rsidRDefault="00F3085A" w:rsidP="008D7BAE">
      <w:p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1. Как называется фрагмент?</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Плач Ярославны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Соня у старухи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Молитва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Баллада Шарманщика</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2. Кто написал произведение?</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Э.Н. Артемьев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Б) Б.И. Тищенко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А.П. Бородин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С.С. Прокофьев</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3. Кто исполняет этот номер?</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Оркестр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Б) Оркестр с солистами-инструментами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Оркестр с солистами-певцами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 Г) Хор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Солист</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sz w:val="24"/>
          <w:szCs w:val="24"/>
          <w:lang w:eastAsia="ru-RU"/>
        </w:rPr>
      </w:pPr>
    </w:p>
    <w:p w:rsidR="00F3085A" w:rsidRPr="008D7BAE" w:rsidRDefault="00F3085A" w:rsidP="008D7BAE">
      <w:pPr>
        <w:spacing w:after="0"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4. Определи темп (скорость)?</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Медленно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Б) Быстро   </w:t>
      </w:r>
    </w:p>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Чередование быстрого и медленного темпа   </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5.Запиши самостоятельно несколько терминов (3-4 слова) из эмоционального словарика, которые очень подходят по настроению к этому фрагменту.  </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Если настроения менялись и были контрастными  - это нужно указать в ответе!</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Например: слезливо, трагично;  светло, нежно.</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8D7BAE">
        <w:rPr>
          <w:rFonts w:ascii="Times New Roman" w:eastAsia="Times New Roman" w:hAnsi="Times New Roman" w:cs="Times New Roman"/>
          <w:b/>
          <w:sz w:val="24"/>
          <w:szCs w:val="24"/>
          <w:u w:val="single"/>
          <w:lang w:eastAsia="ru-RU"/>
        </w:rPr>
        <w:t>СООТНЕСИ</w:t>
      </w:r>
    </w:p>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Соотнеси название произведения и фамилию композитора (5 баллов)</w:t>
      </w:r>
    </w:p>
    <w:tbl>
      <w:tblPr>
        <w:tblW w:w="0" w:type="auto"/>
        <w:tblCellSpacing w:w="15" w:type="dxa"/>
        <w:tblCellMar>
          <w:top w:w="15" w:type="dxa"/>
          <w:left w:w="15" w:type="dxa"/>
          <w:bottom w:w="15" w:type="dxa"/>
          <w:right w:w="15" w:type="dxa"/>
        </w:tblCellMar>
        <w:tblLook w:val="04A0"/>
      </w:tblPr>
      <w:tblGrid>
        <w:gridCol w:w="9386"/>
        <w:gridCol w:w="2172"/>
      </w:tblGrid>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1.Мюзикл «Ромео и Джульетта: от ненависти до любви». </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А.Г. </w:t>
            </w:r>
            <w:proofErr w:type="spellStart"/>
            <w:r w:rsidRPr="008D7BAE">
              <w:rPr>
                <w:rFonts w:ascii="Times New Roman" w:eastAsia="Times New Roman" w:hAnsi="Times New Roman" w:cs="Times New Roman"/>
                <w:sz w:val="24"/>
                <w:szCs w:val="24"/>
                <w:lang w:eastAsia="ru-RU"/>
              </w:rPr>
              <w:t>Шнитке</w:t>
            </w:r>
            <w:proofErr w:type="spellEnd"/>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2. «Гоголь-сюита» из музыки к спектаклю «Ревизская сказка».</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Б) Ж. </w:t>
            </w:r>
            <w:proofErr w:type="spellStart"/>
            <w:r w:rsidRPr="008D7BAE">
              <w:rPr>
                <w:rFonts w:ascii="Times New Roman" w:eastAsia="Times New Roman" w:hAnsi="Times New Roman" w:cs="Times New Roman"/>
                <w:sz w:val="24"/>
                <w:szCs w:val="24"/>
                <w:lang w:eastAsia="ru-RU"/>
              </w:rPr>
              <w:t>Пресгурвик</w:t>
            </w:r>
            <w:proofErr w:type="spellEnd"/>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3. Музыкальные зарисовки для большого  симфонического оркестра «Ромео и Джульетта»</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В) Д.Б. </w:t>
            </w:r>
            <w:proofErr w:type="spellStart"/>
            <w:r w:rsidRPr="008D7BAE">
              <w:rPr>
                <w:rFonts w:ascii="Times New Roman" w:eastAsia="Times New Roman" w:hAnsi="Times New Roman" w:cs="Times New Roman"/>
                <w:sz w:val="24"/>
                <w:szCs w:val="24"/>
                <w:lang w:eastAsia="ru-RU"/>
              </w:rPr>
              <w:t>Кабалевский</w:t>
            </w:r>
            <w:proofErr w:type="spellEnd"/>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4. Сюита «Пер </w:t>
            </w:r>
            <w:proofErr w:type="spellStart"/>
            <w:r w:rsidRPr="008D7BAE">
              <w:rPr>
                <w:rFonts w:ascii="Times New Roman" w:eastAsia="Times New Roman" w:hAnsi="Times New Roman" w:cs="Times New Roman"/>
                <w:sz w:val="24"/>
                <w:szCs w:val="24"/>
                <w:lang w:eastAsia="ru-RU"/>
              </w:rPr>
              <w:t>Гюнт</w:t>
            </w:r>
            <w:proofErr w:type="spellEnd"/>
            <w:r w:rsidRPr="008D7BAE">
              <w:rPr>
                <w:rFonts w:ascii="Times New Roman" w:eastAsia="Times New Roman" w:hAnsi="Times New Roman" w:cs="Times New Roman"/>
                <w:sz w:val="24"/>
                <w:szCs w:val="24"/>
                <w:lang w:eastAsia="ru-RU"/>
              </w:rPr>
              <w:t>»</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Э. Григ</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5. «Неоконченная» симфония №8</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Д) Ф. Шуберт</w:t>
            </w:r>
          </w:p>
        </w:tc>
      </w:tr>
    </w:tbl>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Соотнеси название номеров с названием произведения  (4 балла)</w:t>
      </w:r>
    </w:p>
    <w:tbl>
      <w:tblPr>
        <w:tblW w:w="0" w:type="auto"/>
        <w:tblCellSpacing w:w="15" w:type="dxa"/>
        <w:tblCellMar>
          <w:top w:w="15" w:type="dxa"/>
          <w:left w:w="15" w:type="dxa"/>
          <w:bottom w:w="15" w:type="dxa"/>
          <w:right w:w="15" w:type="dxa"/>
        </w:tblCellMar>
        <w:tblLook w:val="04A0"/>
      </w:tblPr>
      <w:tblGrid>
        <w:gridCol w:w="7396"/>
        <w:gridCol w:w="7862"/>
      </w:tblGrid>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lastRenderedPageBreak/>
              <w:t>1.Короли ночной Вероны; Благословение, Сцена на балконе.</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Сюита «Пер </w:t>
            </w:r>
            <w:proofErr w:type="spellStart"/>
            <w:r w:rsidRPr="008D7BAE">
              <w:rPr>
                <w:rFonts w:ascii="Times New Roman" w:eastAsia="Times New Roman" w:hAnsi="Times New Roman" w:cs="Times New Roman"/>
                <w:sz w:val="24"/>
                <w:szCs w:val="24"/>
                <w:lang w:eastAsia="ru-RU"/>
              </w:rPr>
              <w:t>Гюнт</w:t>
            </w:r>
            <w:proofErr w:type="spellEnd"/>
            <w:r w:rsidRPr="008D7BAE">
              <w:rPr>
                <w:rFonts w:ascii="Times New Roman" w:eastAsia="Times New Roman" w:hAnsi="Times New Roman" w:cs="Times New Roman"/>
                <w:sz w:val="24"/>
                <w:szCs w:val="24"/>
                <w:lang w:eastAsia="ru-RU"/>
              </w:rPr>
              <w:t>»</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2.Утро в Вероне, Шествие гостей, Встреча Ромео и Джульетты, Смерть и примирение</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Мюзикл «Ромео и Джульетта: от ненависти до любви».</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3. Утро, Смерть </w:t>
            </w:r>
            <w:proofErr w:type="spellStart"/>
            <w:r w:rsidRPr="008D7BAE">
              <w:rPr>
                <w:rFonts w:ascii="Times New Roman" w:eastAsia="Times New Roman" w:hAnsi="Times New Roman" w:cs="Times New Roman"/>
                <w:sz w:val="24"/>
                <w:szCs w:val="24"/>
                <w:lang w:eastAsia="ru-RU"/>
              </w:rPr>
              <w:t>Озе</w:t>
            </w:r>
            <w:proofErr w:type="spellEnd"/>
            <w:r w:rsidRPr="008D7BAE">
              <w:rPr>
                <w:rFonts w:ascii="Times New Roman" w:eastAsia="Times New Roman" w:hAnsi="Times New Roman" w:cs="Times New Roman"/>
                <w:sz w:val="24"/>
                <w:szCs w:val="24"/>
                <w:lang w:eastAsia="ru-RU"/>
              </w:rPr>
              <w:t xml:space="preserve">, Танец </w:t>
            </w:r>
            <w:proofErr w:type="spellStart"/>
            <w:r w:rsidRPr="008D7BAE">
              <w:rPr>
                <w:rFonts w:ascii="Times New Roman" w:eastAsia="Times New Roman" w:hAnsi="Times New Roman" w:cs="Times New Roman"/>
                <w:sz w:val="24"/>
                <w:szCs w:val="24"/>
                <w:lang w:eastAsia="ru-RU"/>
              </w:rPr>
              <w:t>Анитры</w:t>
            </w:r>
            <w:proofErr w:type="spellEnd"/>
            <w:r w:rsidRPr="008D7BAE">
              <w:rPr>
                <w:rFonts w:ascii="Times New Roman" w:eastAsia="Times New Roman" w:hAnsi="Times New Roman" w:cs="Times New Roman"/>
                <w:sz w:val="24"/>
                <w:szCs w:val="24"/>
                <w:lang w:eastAsia="ru-RU"/>
              </w:rPr>
              <w:t xml:space="preserve">, В пещере Горного короля, Песня </w:t>
            </w:r>
            <w:proofErr w:type="spellStart"/>
            <w:r w:rsidRPr="008D7BAE">
              <w:rPr>
                <w:rFonts w:ascii="Times New Roman" w:eastAsia="Times New Roman" w:hAnsi="Times New Roman" w:cs="Times New Roman"/>
                <w:sz w:val="24"/>
                <w:szCs w:val="24"/>
                <w:lang w:eastAsia="ru-RU"/>
              </w:rPr>
              <w:t>Сольвейг</w:t>
            </w:r>
            <w:proofErr w:type="spellEnd"/>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Музыкальные зарисовки для большого  симфонического оркестра «Ромео и Джульетта»</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4.Увертюра, Детство  Чичикова, Портрет, Шинель, Чиновники, Бал, Завещание</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«Гоголь-сюита» из музыки к спектаклю «Ревизская сказка».</w:t>
            </w:r>
          </w:p>
        </w:tc>
      </w:tr>
    </w:tbl>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1.Соотнеси название произведения и фамилию композитора. (5 баллов)</w:t>
      </w:r>
    </w:p>
    <w:tbl>
      <w:tblPr>
        <w:tblW w:w="0" w:type="auto"/>
        <w:tblCellSpacing w:w="15" w:type="dxa"/>
        <w:tblCellMar>
          <w:top w:w="15" w:type="dxa"/>
          <w:left w:w="15" w:type="dxa"/>
          <w:bottom w:w="15" w:type="dxa"/>
          <w:right w:w="15" w:type="dxa"/>
        </w:tblCellMar>
        <w:tblLook w:val="04A0"/>
      </w:tblPr>
      <w:tblGrid>
        <w:gridCol w:w="6778"/>
        <w:gridCol w:w="1917"/>
      </w:tblGrid>
      <w:tr w:rsidR="00F3085A" w:rsidRPr="008D7BAE" w:rsidTr="00DC502E">
        <w:trPr>
          <w:tblCellSpacing w:w="15" w:type="dxa"/>
        </w:trPr>
        <w:tc>
          <w:tcPr>
            <w:tcW w:w="0" w:type="auto"/>
            <w:vAlign w:val="center"/>
            <w:hideMark/>
          </w:tcPr>
          <w:p w:rsidR="00F3085A" w:rsidRPr="008D7BAE" w:rsidRDefault="00F3085A" w:rsidP="008D7BAE">
            <w:pPr>
              <w:numPr>
                <w:ilvl w:val="0"/>
                <w:numId w:val="34"/>
              </w:num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Балет «Ярославна»</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А) А.П. Бородин</w:t>
            </w:r>
          </w:p>
        </w:tc>
      </w:tr>
      <w:tr w:rsidR="00F3085A" w:rsidRPr="008D7BAE" w:rsidTr="00DC502E">
        <w:trPr>
          <w:tblCellSpacing w:w="15" w:type="dxa"/>
        </w:trPr>
        <w:tc>
          <w:tcPr>
            <w:tcW w:w="0" w:type="auto"/>
            <w:vAlign w:val="center"/>
            <w:hideMark/>
          </w:tcPr>
          <w:p w:rsidR="00F3085A" w:rsidRPr="008D7BAE" w:rsidRDefault="00F3085A" w:rsidP="008D7BAE">
            <w:pPr>
              <w:numPr>
                <w:ilvl w:val="0"/>
                <w:numId w:val="35"/>
              </w:num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Опера «Князь Игорь»</w:t>
            </w:r>
          </w:p>
        </w:tc>
        <w:tc>
          <w:tcPr>
            <w:tcW w:w="0" w:type="auto"/>
            <w:vAlign w:val="center"/>
            <w:hideMark/>
          </w:tcPr>
          <w:p w:rsidR="00F3085A" w:rsidRPr="008D7BAE" w:rsidRDefault="001E5368" w:rsidP="008D7B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Б</w:t>
            </w:r>
            <w:r w:rsidR="00F3085A" w:rsidRPr="008D7BAE">
              <w:rPr>
                <w:rFonts w:ascii="Times New Roman" w:eastAsia="Times New Roman" w:hAnsi="Times New Roman" w:cs="Times New Roman"/>
                <w:sz w:val="24"/>
                <w:szCs w:val="24"/>
                <w:lang w:eastAsia="ru-RU"/>
              </w:rPr>
              <w:t>.И. Тищенко</w:t>
            </w:r>
          </w:p>
        </w:tc>
      </w:tr>
      <w:tr w:rsidR="00F3085A" w:rsidRPr="008D7BAE" w:rsidTr="00DC502E">
        <w:trPr>
          <w:tblCellSpacing w:w="15" w:type="dxa"/>
        </w:trPr>
        <w:tc>
          <w:tcPr>
            <w:tcW w:w="0" w:type="auto"/>
            <w:vAlign w:val="center"/>
            <w:hideMark/>
          </w:tcPr>
          <w:p w:rsidR="00F3085A" w:rsidRPr="008D7BAE" w:rsidRDefault="00F3085A" w:rsidP="008D7BAE">
            <w:pPr>
              <w:numPr>
                <w:ilvl w:val="0"/>
                <w:numId w:val="36"/>
              </w:num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Рок-опера «Преступление и наказание»</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Э. Григ</w:t>
            </w:r>
          </w:p>
        </w:tc>
      </w:tr>
      <w:tr w:rsidR="00F3085A" w:rsidRPr="008D7BAE" w:rsidTr="00DC502E">
        <w:trPr>
          <w:tblCellSpacing w:w="15" w:type="dxa"/>
        </w:trPr>
        <w:tc>
          <w:tcPr>
            <w:tcW w:w="0" w:type="auto"/>
            <w:vAlign w:val="center"/>
            <w:hideMark/>
          </w:tcPr>
          <w:p w:rsidR="00F3085A" w:rsidRPr="008D7BAE" w:rsidRDefault="00F3085A" w:rsidP="008D7BAE">
            <w:pPr>
              <w:numPr>
                <w:ilvl w:val="0"/>
                <w:numId w:val="37"/>
              </w:num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Мюзикл «Ромео и Джульетта: от ненависти до любви»</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Э.Н. Артемьев</w:t>
            </w:r>
          </w:p>
        </w:tc>
      </w:tr>
      <w:tr w:rsidR="00F3085A" w:rsidRPr="008D7BAE" w:rsidTr="00DC502E">
        <w:trPr>
          <w:tblCellSpacing w:w="15" w:type="dxa"/>
        </w:trPr>
        <w:tc>
          <w:tcPr>
            <w:tcW w:w="0" w:type="auto"/>
            <w:vAlign w:val="center"/>
            <w:hideMark/>
          </w:tcPr>
          <w:p w:rsidR="00F3085A" w:rsidRPr="008D7BAE" w:rsidRDefault="00F3085A" w:rsidP="008D7BAE">
            <w:pPr>
              <w:numPr>
                <w:ilvl w:val="0"/>
                <w:numId w:val="38"/>
              </w:num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Сюита «Пер </w:t>
            </w:r>
            <w:proofErr w:type="spellStart"/>
            <w:r w:rsidRPr="008D7BAE">
              <w:rPr>
                <w:rFonts w:ascii="Times New Roman" w:eastAsia="Times New Roman" w:hAnsi="Times New Roman" w:cs="Times New Roman"/>
                <w:sz w:val="24"/>
                <w:szCs w:val="24"/>
                <w:lang w:eastAsia="ru-RU"/>
              </w:rPr>
              <w:t>Гюнт</w:t>
            </w:r>
            <w:proofErr w:type="spellEnd"/>
            <w:r w:rsidRPr="008D7BAE">
              <w:rPr>
                <w:rFonts w:ascii="Times New Roman" w:eastAsia="Times New Roman" w:hAnsi="Times New Roman" w:cs="Times New Roman"/>
                <w:sz w:val="24"/>
                <w:szCs w:val="24"/>
                <w:lang w:eastAsia="ru-RU"/>
              </w:rPr>
              <w:t>»</w:t>
            </w:r>
          </w:p>
        </w:tc>
        <w:tc>
          <w:tcPr>
            <w:tcW w:w="0" w:type="auto"/>
            <w:vAlign w:val="center"/>
            <w:hideMark/>
          </w:tcPr>
          <w:p w:rsidR="00F3085A" w:rsidRPr="008D7BAE" w:rsidRDefault="00F3085A" w:rsidP="008D7BAE">
            <w:pPr>
              <w:spacing w:after="0"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Д) Ж. </w:t>
            </w:r>
            <w:proofErr w:type="spellStart"/>
            <w:r w:rsidRPr="008D7BAE">
              <w:rPr>
                <w:rFonts w:ascii="Times New Roman" w:eastAsia="Times New Roman" w:hAnsi="Times New Roman" w:cs="Times New Roman"/>
                <w:sz w:val="24"/>
                <w:szCs w:val="24"/>
                <w:lang w:eastAsia="ru-RU"/>
              </w:rPr>
              <w:t>Пресгурвик</w:t>
            </w:r>
            <w:proofErr w:type="spellEnd"/>
          </w:p>
        </w:tc>
      </w:tr>
    </w:tbl>
    <w:p w:rsidR="00F3085A" w:rsidRPr="008D7BAE" w:rsidRDefault="00F3085A" w:rsidP="008D7BAE">
      <w:pPr>
        <w:numPr>
          <w:ilvl w:val="0"/>
          <w:numId w:val="39"/>
        </w:numPr>
        <w:spacing w:before="100" w:beforeAutospacing="1" w:after="100" w:afterAutospacing="1" w:line="240" w:lineRule="auto"/>
        <w:ind w:right="-284"/>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Соотнеси название произведения и фамилию композитора. (5 баллов)</w:t>
      </w:r>
    </w:p>
    <w:tbl>
      <w:tblPr>
        <w:tblW w:w="0" w:type="auto"/>
        <w:tblCellSpacing w:w="15" w:type="dxa"/>
        <w:tblCellMar>
          <w:top w:w="15" w:type="dxa"/>
          <w:left w:w="15" w:type="dxa"/>
          <w:bottom w:w="15" w:type="dxa"/>
          <w:right w:w="15" w:type="dxa"/>
        </w:tblCellMar>
        <w:tblLook w:val="04A0"/>
      </w:tblPr>
      <w:tblGrid>
        <w:gridCol w:w="9386"/>
        <w:gridCol w:w="2185"/>
      </w:tblGrid>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1. Музыкальные зарисовки для большого симфонического оркестра «Ромео  и Джульетта»</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А) Д.Б. </w:t>
            </w:r>
            <w:proofErr w:type="spellStart"/>
            <w:r w:rsidRPr="008D7BAE">
              <w:rPr>
                <w:rFonts w:ascii="Times New Roman" w:eastAsia="Times New Roman" w:hAnsi="Times New Roman" w:cs="Times New Roman"/>
                <w:sz w:val="24"/>
                <w:szCs w:val="24"/>
                <w:lang w:eastAsia="ru-RU"/>
              </w:rPr>
              <w:t>Кабалевский</w:t>
            </w:r>
            <w:proofErr w:type="spellEnd"/>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2. «Гоголь-сюита» из музыки к спектаклю «Ревизская сказка»</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Б) Ж. Бизе</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3. Опера «Кармен»</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В) Дж. Гершвин</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4. Опера «</w:t>
            </w:r>
            <w:proofErr w:type="spellStart"/>
            <w:r w:rsidRPr="008D7BAE">
              <w:rPr>
                <w:rFonts w:ascii="Times New Roman" w:eastAsia="Times New Roman" w:hAnsi="Times New Roman" w:cs="Times New Roman"/>
                <w:sz w:val="24"/>
                <w:szCs w:val="24"/>
                <w:lang w:eastAsia="ru-RU"/>
              </w:rPr>
              <w:t>Порги</w:t>
            </w:r>
            <w:proofErr w:type="spellEnd"/>
            <w:r w:rsidRPr="008D7BAE">
              <w:rPr>
                <w:rFonts w:ascii="Times New Roman" w:eastAsia="Times New Roman" w:hAnsi="Times New Roman" w:cs="Times New Roman"/>
                <w:sz w:val="24"/>
                <w:szCs w:val="24"/>
                <w:lang w:eastAsia="ru-RU"/>
              </w:rPr>
              <w:t xml:space="preserve"> и </w:t>
            </w:r>
            <w:proofErr w:type="spellStart"/>
            <w:r w:rsidRPr="008D7BAE">
              <w:rPr>
                <w:rFonts w:ascii="Times New Roman" w:eastAsia="Times New Roman" w:hAnsi="Times New Roman" w:cs="Times New Roman"/>
                <w:sz w:val="24"/>
                <w:szCs w:val="24"/>
                <w:lang w:eastAsia="ru-RU"/>
              </w:rPr>
              <w:t>Бесс</w:t>
            </w:r>
            <w:proofErr w:type="spellEnd"/>
            <w:r w:rsidRPr="008D7BAE">
              <w:rPr>
                <w:rFonts w:ascii="Times New Roman" w:eastAsia="Times New Roman" w:hAnsi="Times New Roman" w:cs="Times New Roman"/>
                <w:sz w:val="24"/>
                <w:szCs w:val="24"/>
                <w:lang w:eastAsia="ru-RU"/>
              </w:rPr>
              <w:t>»</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Г) Р. Щедрин</w:t>
            </w:r>
          </w:p>
        </w:tc>
      </w:tr>
      <w:tr w:rsidR="00F3085A" w:rsidRPr="008D7BAE" w:rsidTr="00DC502E">
        <w:trPr>
          <w:tblCellSpacing w:w="15" w:type="dxa"/>
        </w:trPr>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5. Балет «Кармен-сюита»</w:t>
            </w:r>
          </w:p>
        </w:tc>
        <w:tc>
          <w:tcPr>
            <w:tcW w:w="0" w:type="auto"/>
            <w:vAlign w:val="center"/>
            <w:hideMark/>
          </w:tcPr>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 xml:space="preserve">Д) А.Г. </w:t>
            </w:r>
            <w:proofErr w:type="spellStart"/>
            <w:r w:rsidRPr="008D7BAE">
              <w:rPr>
                <w:rFonts w:ascii="Times New Roman" w:eastAsia="Times New Roman" w:hAnsi="Times New Roman" w:cs="Times New Roman"/>
                <w:sz w:val="24"/>
                <w:szCs w:val="24"/>
                <w:lang w:eastAsia="ru-RU"/>
              </w:rPr>
              <w:t>Шнитке</w:t>
            </w:r>
            <w:proofErr w:type="spellEnd"/>
          </w:p>
        </w:tc>
      </w:tr>
    </w:tbl>
    <w:p w:rsidR="00F3085A" w:rsidRPr="008D7BAE" w:rsidRDefault="00F3085A" w:rsidP="008D7BAE">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8D7BAE">
        <w:rPr>
          <w:rFonts w:ascii="Times New Roman" w:eastAsia="Times New Roman" w:hAnsi="Times New Roman" w:cs="Times New Roman"/>
          <w:b/>
          <w:sz w:val="24"/>
          <w:szCs w:val="24"/>
          <w:u w:val="single"/>
          <w:lang w:eastAsia="ru-RU"/>
        </w:rPr>
        <w:t>ДОПИШИ</w:t>
      </w:r>
    </w:p>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4.Создатель американской национальной классики 20 века. Соединил симфоническую музыку и джаз.</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Напиши фамилию композитора.</w:t>
      </w:r>
    </w:p>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Российская меццо-сопрано, народная артистка СССР, родилась 7 июля 1939 года в Ленинграде. В 1975 году она была признана в Испании лучшей исполнительницей партии Кармен в мире.</w:t>
      </w:r>
    </w:p>
    <w:p w:rsidR="00F3085A" w:rsidRPr="008D7BAE" w:rsidRDefault="00F3085A" w:rsidP="008D7BAE">
      <w:pPr>
        <w:spacing w:before="100" w:beforeAutospacing="1" w:after="100" w:afterAutospacing="1" w:line="240" w:lineRule="auto"/>
        <w:rPr>
          <w:rFonts w:ascii="Times New Roman" w:eastAsia="Times New Roman" w:hAnsi="Times New Roman" w:cs="Times New Roman"/>
          <w:sz w:val="24"/>
          <w:szCs w:val="24"/>
          <w:lang w:eastAsia="ru-RU"/>
        </w:rPr>
      </w:pPr>
      <w:r w:rsidRPr="008D7BAE">
        <w:rPr>
          <w:rFonts w:ascii="Times New Roman" w:eastAsia="Times New Roman" w:hAnsi="Times New Roman" w:cs="Times New Roman"/>
          <w:sz w:val="24"/>
          <w:szCs w:val="24"/>
          <w:lang w:eastAsia="ru-RU"/>
        </w:rPr>
        <w:t>О ком идёт речь? (Напишите имя и фамилию).</w:t>
      </w:r>
    </w:p>
    <w:p w:rsidR="00F3085A" w:rsidRPr="008D7BAE" w:rsidRDefault="00F3085A" w:rsidP="008D7BAE">
      <w:pPr>
        <w:numPr>
          <w:ilvl w:val="0"/>
          <w:numId w:val="39"/>
        </w:numPr>
        <w:spacing w:before="100" w:beforeAutospacing="1" w:after="100" w:afterAutospacing="1" w:line="240" w:lineRule="auto"/>
        <w:contextualSpacing/>
        <w:rPr>
          <w:rFonts w:ascii="Times New Roman" w:eastAsia="Times New Roman" w:hAnsi="Times New Roman" w:cs="Times New Roman"/>
          <w:i/>
          <w:sz w:val="24"/>
          <w:szCs w:val="24"/>
          <w:lang w:eastAsia="ru-RU"/>
        </w:rPr>
      </w:pPr>
      <w:r w:rsidRPr="008D7BAE">
        <w:rPr>
          <w:rFonts w:ascii="Times New Roman" w:eastAsia="Times New Roman" w:hAnsi="Times New Roman" w:cs="Times New Roman"/>
          <w:i/>
          <w:sz w:val="24"/>
          <w:szCs w:val="24"/>
          <w:lang w:eastAsia="ru-RU"/>
        </w:rPr>
        <w:t>Балет «Кармен-сюита» композитор  написал для талантливой балерины, которая была его женой. (Напиши имя и фамилию этой балерины, которой не стало 2 мая 2015г.)</w:t>
      </w:r>
    </w:p>
    <w:p w:rsidR="00F3085A" w:rsidRPr="00CC520B" w:rsidRDefault="00F3085A" w:rsidP="00090D3D">
      <w:pPr>
        <w:suppressAutoHyphens/>
        <w:spacing w:after="0" w:line="240" w:lineRule="auto"/>
        <w:rPr>
          <w:rFonts w:ascii="Times New Roman" w:eastAsia="Times New Roman" w:hAnsi="Times New Roman" w:cs="Times New Roman"/>
          <w:b/>
          <w:sz w:val="24"/>
          <w:szCs w:val="24"/>
          <w:lang w:eastAsia="ar-SA"/>
        </w:rPr>
      </w:pPr>
    </w:p>
    <w:p w:rsidR="00F3085A" w:rsidRDefault="00F3085A" w:rsidP="00F3085A"/>
    <w:p w:rsidR="0092017E" w:rsidRDefault="0092017E" w:rsidP="00F3085A"/>
    <w:p w:rsidR="0092017E" w:rsidRDefault="0092017E" w:rsidP="00F3085A"/>
    <w:p w:rsidR="00A81876" w:rsidRPr="00A81876" w:rsidRDefault="00A81876" w:rsidP="00A81876">
      <w:pPr>
        <w:spacing w:after="0" w:line="100" w:lineRule="atLeast"/>
        <w:jc w:val="center"/>
        <w:rPr>
          <w:rFonts w:ascii="Times New Roman" w:hAnsi="Times New Roman" w:cs="Times New Roman"/>
          <w:b/>
          <w:sz w:val="24"/>
          <w:szCs w:val="24"/>
        </w:rPr>
      </w:pPr>
      <w:r w:rsidRPr="00A81876">
        <w:rPr>
          <w:rFonts w:ascii="Times New Roman" w:hAnsi="Times New Roman" w:cs="Times New Roman"/>
          <w:b/>
          <w:sz w:val="24"/>
          <w:szCs w:val="24"/>
        </w:rPr>
        <w:t>6. УЧЕБНО-МЕТОДИЧЕСКИЙ КОМПЛЕКС НА 2022- 2023 УЧЕБНЫЙ ГОД</w:t>
      </w:r>
    </w:p>
    <w:p w:rsidR="00A81876" w:rsidRPr="00A81876" w:rsidRDefault="00A81876" w:rsidP="00090D3D">
      <w:pPr>
        <w:spacing w:after="0" w:line="240" w:lineRule="auto"/>
        <w:jc w:val="center"/>
        <w:rPr>
          <w:rFonts w:ascii="Times New Roman" w:hAnsi="Times New Roman" w:cs="Times New Roman"/>
          <w:b/>
          <w:sz w:val="24"/>
          <w:szCs w:val="24"/>
        </w:rPr>
      </w:pPr>
    </w:p>
    <w:p w:rsidR="00090D3D" w:rsidRPr="00090D3D" w:rsidRDefault="00090D3D" w:rsidP="00090D3D">
      <w:pPr>
        <w:suppressAutoHyphens/>
        <w:spacing w:after="0" w:line="240" w:lineRule="auto"/>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000"/>
      </w:tblPr>
      <w:tblGrid>
        <w:gridCol w:w="1166"/>
        <w:gridCol w:w="2642"/>
        <w:gridCol w:w="2619"/>
        <w:gridCol w:w="3177"/>
        <w:gridCol w:w="2396"/>
        <w:gridCol w:w="2542"/>
      </w:tblGrid>
      <w:tr w:rsidR="00090D3D" w:rsidRPr="00090D3D" w:rsidTr="00DC502E">
        <w:trPr>
          <w:trHeight w:val="958"/>
        </w:trPr>
        <w:tc>
          <w:tcPr>
            <w:tcW w:w="1166" w:type="dxa"/>
            <w:tcBorders>
              <w:top w:val="single" w:sz="1" w:space="0" w:color="000000"/>
              <w:left w:val="single" w:sz="1" w:space="0" w:color="000000"/>
              <w:bottom w:val="single" w:sz="1" w:space="0" w:color="000000"/>
            </w:tcBorders>
            <w:shd w:val="clear" w:color="auto" w:fill="auto"/>
            <w:vAlign w:val="center"/>
          </w:tcPr>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r w:rsidRPr="00090D3D">
              <w:rPr>
                <w:rFonts w:ascii="Times New Roman" w:eastAsia="Times New Roman" w:hAnsi="Times New Roman" w:cs="Times New Roman"/>
                <w:b/>
                <w:sz w:val="24"/>
                <w:szCs w:val="24"/>
                <w:lang w:eastAsia="ar-SA"/>
              </w:rPr>
              <w:t>Класс</w:t>
            </w:r>
          </w:p>
        </w:tc>
        <w:tc>
          <w:tcPr>
            <w:tcW w:w="2642" w:type="dxa"/>
            <w:tcBorders>
              <w:top w:val="single" w:sz="1" w:space="0" w:color="000000"/>
              <w:left w:val="single" w:sz="1" w:space="0" w:color="000000"/>
              <w:bottom w:val="single" w:sz="1" w:space="0" w:color="000000"/>
            </w:tcBorders>
            <w:shd w:val="clear" w:color="auto" w:fill="auto"/>
            <w:vAlign w:val="center"/>
          </w:tcPr>
          <w:p w:rsidR="00090D3D" w:rsidRPr="00090D3D" w:rsidRDefault="00090D3D" w:rsidP="00090D3D">
            <w:pPr>
              <w:suppressAutoHyphens/>
              <w:snapToGrid w:val="0"/>
              <w:spacing w:after="0" w:line="240" w:lineRule="auto"/>
              <w:jc w:val="center"/>
              <w:rPr>
                <w:rFonts w:ascii="Times New Roman" w:eastAsia="Times New Roman" w:hAnsi="Times New Roman" w:cs="Times New Roman"/>
                <w:b/>
                <w:sz w:val="24"/>
                <w:szCs w:val="24"/>
                <w:lang w:eastAsia="ar-SA"/>
              </w:rPr>
            </w:pPr>
          </w:p>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r w:rsidRPr="00090D3D">
              <w:rPr>
                <w:rFonts w:ascii="Times New Roman" w:eastAsia="Times New Roman" w:hAnsi="Times New Roman" w:cs="Times New Roman"/>
                <w:b/>
                <w:sz w:val="24"/>
                <w:szCs w:val="24"/>
                <w:lang w:eastAsia="ar-SA"/>
              </w:rPr>
              <w:t>Название учебного курса</w:t>
            </w:r>
          </w:p>
        </w:tc>
        <w:tc>
          <w:tcPr>
            <w:tcW w:w="2619" w:type="dxa"/>
            <w:tcBorders>
              <w:top w:val="single" w:sz="1" w:space="0" w:color="000000"/>
              <w:left w:val="single" w:sz="1" w:space="0" w:color="000000"/>
              <w:bottom w:val="single" w:sz="1" w:space="0" w:color="000000"/>
            </w:tcBorders>
            <w:shd w:val="clear" w:color="auto" w:fill="auto"/>
            <w:vAlign w:val="center"/>
          </w:tcPr>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r w:rsidRPr="00090D3D">
              <w:rPr>
                <w:rFonts w:ascii="Times New Roman" w:eastAsia="Times New Roman" w:hAnsi="Times New Roman" w:cs="Times New Roman"/>
                <w:b/>
                <w:sz w:val="24"/>
                <w:szCs w:val="24"/>
                <w:lang w:eastAsia="ar-SA"/>
              </w:rPr>
              <w:t xml:space="preserve"> Основной  учебник</w:t>
            </w:r>
          </w:p>
        </w:tc>
        <w:tc>
          <w:tcPr>
            <w:tcW w:w="3177" w:type="dxa"/>
            <w:tcBorders>
              <w:top w:val="single" w:sz="1" w:space="0" w:color="000000"/>
              <w:left w:val="single" w:sz="1" w:space="0" w:color="000000"/>
              <w:bottom w:val="single" w:sz="1" w:space="0" w:color="000000"/>
            </w:tcBorders>
            <w:shd w:val="clear" w:color="auto" w:fill="auto"/>
            <w:vAlign w:val="center"/>
          </w:tcPr>
          <w:p w:rsidR="00090D3D" w:rsidRPr="00090D3D" w:rsidRDefault="00090D3D" w:rsidP="00090D3D">
            <w:pPr>
              <w:suppressAutoHyphens/>
              <w:snapToGrid w:val="0"/>
              <w:spacing w:after="0" w:line="240" w:lineRule="auto"/>
              <w:jc w:val="center"/>
              <w:rPr>
                <w:rFonts w:ascii="Times New Roman" w:eastAsia="Times New Roman" w:hAnsi="Times New Roman" w:cs="Times New Roman"/>
                <w:b/>
                <w:sz w:val="24"/>
                <w:szCs w:val="24"/>
                <w:lang w:eastAsia="ar-SA"/>
              </w:rPr>
            </w:pPr>
          </w:p>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r w:rsidRPr="00090D3D">
              <w:rPr>
                <w:rFonts w:ascii="Times New Roman" w:eastAsia="Times New Roman" w:hAnsi="Times New Roman" w:cs="Times New Roman"/>
                <w:b/>
                <w:sz w:val="24"/>
                <w:szCs w:val="24"/>
                <w:lang w:eastAsia="ar-SA"/>
              </w:rPr>
              <w:t>Дидактические материалы для учащегося</w:t>
            </w:r>
          </w:p>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p>
        </w:tc>
        <w:tc>
          <w:tcPr>
            <w:tcW w:w="2396" w:type="dxa"/>
            <w:tcBorders>
              <w:top w:val="single" w:sz="1" w:space="0" w:color="000000"/>
              <w:left w:val="single" w:sz="1" w:space="0" w:color="000000"/>
              <w:bottom w:val="single" w:sz="1" w:space="0" w:color="000000"/>
            </w:tcBorders>
            <w:shd w:val="clear" w:color="auto" w:fill="auto"/>
            <w:vAlign w:val="center"/>
          </w:tcPr>
          <w:p w:rsidR="00090D3D" w:rsidRPr="00090D3D" w:rsidRDefault="00090D3D" w:rsidP="00090D3D">
            <w:pPr>
              <w:suppressAutoHyphens/>
              <w:spacing w:after="0" w:line="240" w:lineRule="auto"/>
              <w:jc w:val="center"/>
              <w:rPr>
                <w:rFonts w:ascii="Times New Roman" w:eastAsia="Times New Roman" w:hAnsi="Times New Roman" w:cs="Times New Roman"/>
                <w:b/>
                <w:sz w:val="24"/>
                <w:szCs w:val="24"/>
                <w:lang w:eastAsia="ar-SA"/>
              </w:rPr>
            </w:pPr>
            <w:r w:rsidRPr="00090D3D">
              <w:rPr>
                <w:rFonts w:ascii="Times New Roman" w:eastAsia="Times New Roman" w:hAnsi="Times New Roman" w:cs="Times New Roman"/>
                <w:b/>
                <w:sz w:val="24"/>
                <w:szCs w:val="24"/>
                <w:lang w:eastAsia="ar-SA"/>
              </w:rPr>
              <w:t>Дополнительная литература для учителя</w:t>
            </w:r>
          </w:p>
        </w:tc>
        <w:tc>
          <w:tcPr>
            <w:tcW w:w="2542" w:type="dxa"/>
            <w:tcBorders>
              <w:top w:val="single" w:sz="1" w:space="0" w:color="000000"/>
              <w:left w:val="single" w:sz="1" w:space="0" w:color="000000"/>
              <w:bottom w:val="single" w:sz="1" w:space="0" w:color="000000"/>
              <w:right w:val="single" w:sz="1" w:space="0" w:color="000000"/>
            </w:tcBorders>
            <w:shd w:val="clear" w:color="auto" w:fill="auto"/>
            <w:vAlign w:val="center"/>
          </w:tcPr>
          <w:p w:rsidR="00090D3D" w:rsidRPr="00090D3D" w:rsidRDefault="00090D3D" w:rsidP="00090D3D">
            <w:pPr>
              <w:suppressAutoHyphens/>
              <w:spacing w:after="0" w:line="240" w:lineRule="auto"/>
              <w:jc w:val="center"/>
              <w:rPr>
                <w:rFonts w:ascii="Times New Roman" w:eastAsia="Times New Roman" w:hAnsi="Times New Roman" w:cs="Times New Roman"/>
                <w:sz w:val="24"/>
                <w:szCs w:val="24"/>
                <w:lang w:eastAsia="ar-SA"/>
              </w:rPr>
            </w:pPr>
            <w:r w:rsidRPr="00090D3D">
              <w:rPr>
                <w:rFonts w:ascii="Times New Roman" w:eastAsia="Times New Roman" w:hAnsi="Times New Roman" w:cs="Times New Roman"/>
                <w:b/>
                <w:sz w:val="24"/>
                <w:szCs w:val="24"/>
                <w:lang w:eastAsia="ar-SA"/>
              </w:rPr>
              <w:t>Медиа ресурсы</w:t>
            </w:r>
          </w:p>
        </w:tc>
      </w:tr>
      <w:tr w:rsidR="00090D3D" w:rsidRPr="00090D3D" w:rsidTr="00DC502E">
        <w:tc>
          <w:tcPr>
            <w:tcW w:w="1166" w:type="dxa"/>
            <w:tcBorders>
              <w:left w:val="single" w:sz="1" w:space="0" w:color="000000"/>
              <w:bottom w:val="single" w:sz="1" w:space="0" w:color="000000"/>
            </w:tcBorders>
            <w:shd w:val="clear" w:color="auto" w:fill="auto"/>
          </w:tcPr>
          <w:p w:rsidR="00090D3D" w:rsidRPr="00090D3D" w:rsidRDefault="00090D3D" w:rsidP="00090D3D">
            <w:pPr>
              <w:suppressAutoHyphens/>
              <w:snapToGrid w:val="0"/>
              <w:spacing w:after="0" w:line="240" w:lineRule="auto"/>
              <w:jc w:val="center"/>
              <w:rPr>
                <w:rFonts w:ascii="Times New Roman" w:eastAsia="Times New Roman" w:hAnsi="Times New Roman" w:cs="Times New Roman"/>
                <w:b/>
                <w:color w:val="111111"/>
                <w:sz w:val="24"/>
                <w:szCs w:val="24"/>
                <w:lang w:eastAsia="ar-SA"/>
              </w:rPr>
            </w:pPr>
            <w:r w:rsidRPr="00090D3D">
              <w:rPr>
                <w:rFonts w:ascii="Times New Roman" w:eastAsia="Times New Roman" w:hAnsi="Times New Roman" w:cs="Times New Roman"/>
                <w:b/>
                <w:color w:val="111111"/>
                <w:sz w:val="24"/>
                <w:szCs w:val="24"/>
                <w:lang w:eastAsia="ar-SA"/>
              </w:rPr>
              <w:t>8</w:t>
            </w:r>
          </w:p>
        </w:tc>
        <w:tc>
          <w:tcPr>
            <w:tcW w:w="2642" w:type="dxa"/>
            <w:tcBorders>
              <w:left w:val="single" w:sz="1" w:space="0" w:color="000000"/>
              <w:bottom w:val="single" w:sz="1" w:space="0" w:color="000000"/>
            </w:tcBorders>
            <w:shd w:val="clear" w:color="auto" w:fill="auto"/>
          </w:tcPr>
          <w:p w:rsidR="00090D3D" w:rsidRPr="00090D3D" w:rsidRDefault="00090D3D" w:rsidP="00090D3D">
            <w:pPr>
              <w:suppressAutoHyphens/>
              <w:spacing w:after="0" w:line="240" w:lineRule="auto"/>
              <w:rPr>
                <w:rFonts w:ascii="Times New Roman" w:eastAsia="Times New Roman" w:hAnsi="Times New Roman" w:cs="Times New Roman"/>
                <w:color w:val="111111"/>
                <w:sz w:val="24"/>
                <w:szCs w:val="24"/>
                <w:lang w:eastAsia="ar-SA"/>
              </w:rPr>
            </w:pPr>
            <w:r w:rsidRPr="00090D3D">
              <w:rPr>
                <w:rFonts w:ascii="Times New Roman" w:eastAsia="Times New Roman" w:hAnsi="Times New Roman" w:cs="Times New Roman"/>
                <w:color w:val="111111"/>
                <w:sz w:val="24"/>
                <w:szCs w:val="24"/>
                <w:lang w:eastAsia="ar-SA"/>
              </w:rPr>
              <w:t>Музыка</w:t>
            </w:r>
          </w:p>
        </w:tc>
        <w:tc>
          <w:tcPr>
            <w:tcW w:w="2619" w:type="dxa"/>
            <w:tcBorders>
              <w:left w:val="single" w:sz="1" w:space="0" w:color="000000"/>
              <w:bottom w:val="single" w:sz="1" w:space="0" w:color="000000"/>
            </w:tcBorders>
            <w:shd w:val="clear" w:color="auto" w:fill="auto"/>
          </w:tcPr>
          <w:p w:rsidR="00090D3D" w:rsidRPr="00090D3D" w:rsidRDefault="00090D3D" w:rsidP="00090D3D">
            <w:pPr>
              <w:spacing w:after="0" w:line="240" w:lineRule="auto"/>
              <w:rPr>
                <w:rFonts w:ascii="Times New Roman" w:eastAsia="Calibri" w:hAnsi="Times New Roman" w:cs="Times New Roman"/>
                <w:sz w:val="24"/>
                <w:szCs w:val="24"/>
              </w:rPr>
            </w:pPr>
            <w:r w:rsidRPr="00090D3D">
              <w:rPr>
                <w:rFonts w:ascii="Times New Roman" w:eastAsia="Calibri" w:hAnsi="Times New Roman" w:cs="Times New Roman"/>
                <w:sz w:val="24"/>
                <w:szCs w:val="24"/>
              </w:rPr>
              <w:t>Музыка: 8 класс. Учебник для общеобразовательных учреждений /Г.П. Сергеева, Е.Д. Критская. М.: Просвещение, 2019.</w:t>
            </w:r>
          </w:p>
          <w:p w:rsidR="00090D3D" w:rsidRPr="00090D3D" w:rsidRDefault="00090D3D" w:rsidP="00090D3D">
            <w:pPr>
              <w:spacing w:after="0" w:line="240" w:lineRule="auto"/>
              <w:rPr>
                <w:rFonts w:ascii="Times New Roman" w:eastAsia="Calibri" w:hAnsi="Times New Roman" w:cs="Times New Roman"/>
                <w:sz w:val="24"/>
                <w:szCs w:val="24"/>
              </w:rPr>
            </w:pPr>
          </w:p>
          <w:p w:rsidR="00090D3D" w:rsidRPr="00090D3D" w:rsidRDefault="00090D3D" w:rsidP="00090D3D">
            <w:pPr>
              <w:spacing w:after="0" w:line="240" w:lineRule="auto"/>
              <w:rPr>
                <w:rFonts w:ascii="Times New Roman" w:eastAsia="Calibri" w:hAnsi="Times New Roman" w:cs="Times New Roman"/>
                <w:sz w:val="24"/>
                <w:szCs w:val="24"/>
              </w:rPr>
            </w:pPr>
          </w:p>
          <w:p w:rsidR="00090D3D" w:rsidRPr="00090D3D" w:rsidRDefault="00090D3D" w:rsidP="00090D3D">
            <w:pPr>
              <w:spacing w:after="0" w:line="240" w:lineRule="auto"/>
              <w:rPr>
                <w:rFonts w:ascii="Times New Roman" w:hAnsi="Times New Roman" w:cs="Times New Roman"/>
                <w:sz w:val="24"/>
                <w:szCs w:val="24"/>
              </w:rPr>
            </w:pPr>
            <w:r w:rsidRPr="00090D3D">
              <w:rPr>
                <w:rFonts w:ascii="Times New Roman" w:hAnsi="Times New Roman" w:cs="Times New Roman"/>
                <w:sz w:val="24"/>
                <w:szCs w:val="24"/>
              </w:rPr>
              <w:t>Пособие для учителя </w:t>
            </w:r>
          </w:p>
          <w:p w:rsidR="00090D3D" w:rsidRPr="00090D3D" w:rsidRDefault="00090D3D" w:rsidP="00090D3D">
            <w:pPr>
              <w:spacing w:after="0" w:line="240" w:lineRule="auto"/>
              <w:rPr>
                <w:rFonts w:ascii="Times New Roman" w:eastAsia="Calibri" w:hAnsi="Times New Roman" w:cs="Times New Roman"/>
                <w:sz w:val="24"/>
                <w:szCs w:val="24"/>
              </w:rPr>
            </w:pPr>
            <w:r w:rsidRPr="00090D3D">
              <w:rPr>
                <w:rFonts w:ascii="Times New Roman" w:hAnsi="Times New Roman" w:cs="Times New Roman"/>
                <w:sz w:val="24"/>
                <w:szCs w:val="24"/>
              </w:rPr>
              <w:t>«Уроки муз</w:t>
            </w:r>
            <w:r w:rsidR="006E74D6">
              <w:rPr>
                <w:rFonts w:ascii="Times New Roman" w:hAnsi="Times New Roman" w:cs="Times New Roman"/>
                <w:sz w:val="24"/>
                <w:szCs w:val="24"/>
              </w:rPr>
              <w:t>ыки. Поурочные разработки. 7 –</w:t>
            </w:r>
            <w:r w:rsidRPr="00090D3D">
              <w:rPr>
                <w:rFonts w:ascii="Times New Roman" w:hAnsi="Times New Roman" w:cs="Times New Roman"/>
                <w:sz w:val="24"/>
                <w:szCs w:val="24"/>
              </w:rPr>
              <w:t>8 классы» Г. П. Сергеева, Е.Д. Критская М.: Просвещение, 2018.         </w:t>
            </w:r>
          </w:p>
          <w:p w:rsidR="00090D3D" w:rsidRPr="00090D3D" w:rsidRDefault="00090D3D" w:rsidP="00090D3D">
            <w:pPr>
              <w:spacing w:after="0" w:line="240" w:lineRule="auto"/>
              <w:rPr>
                <w:rFonts w:ascii="Times New Roman" w:eastAsia="Calibri" w:hAnsi="Times New Roman" w:cs="Times New Roman"/>
                <w:sz w:val="24"/>
                <w:szCs w:val="24"/>
              </w:rPr>
            </w:pPr>
          </w:p>
          <w:p w:rsidR="00090D3D" w:rsidRPr="00090D3D" w:rsidRDefault="00090D3D" w:rsidP="00090D3D">
            <w:pPr>
              <w:spacing w:after="0" w:line="240" w:lineRule="auto"/>
              <w:rPr>
                <w:rFonts w:ascii="Times New Roman" w:eastAsia="Times New Roman" w:hAnsi="Times New Roman" w:cs="Times New Roman"/>
                <w:sz w:val="24"/>
                <w:szCs w:val="24"/>
                <w:lang w:eastAsia="ar-SA"/>
              </w:rPr>
            </w:pPr>
          </w:p>
        </w:tc>
        <w:tc>
          <w:tcPr>
            <w:tcW w:w="3177" w:type="dxa"/>
            <w:tcBorders>
              <w:left w:val="single" w:sz="1" w:space="0" w:color="000000"/>
              <w:bottom w:val="single" w:sz="1" w:space="0" w:color="000000"/>
            </w:tcBorders>
            <w:shd w:val="clear" w:color="auto" w:fill="auto"/>
          </w:tcPr>
          <w:p w:rsidR="00090D3D" w:rsidRPr="00090D3D" w:rsidRDefault="00090D3D" w:rsidP="00090D3D">
            <w:pPr>
              <w:suppressAutoHyphens/>
              <w:snapToGrid w:val="0"/>
              <w:spacing w:after="0" w:line="240" w:lineRule="auto"/>
              <w:rPr>
                <w:rFonts w:ascii="Times New Roman" w:eastAsia="Times New Roman" w:hAnsi="Times New Roman" w:cs="Times New Roman"/>
                <w:b/>
                <w:bCs/>
                <w:sz w:val="24"/>
                <w:szCs w:val="24"/>
                <w:lang w:eastAsia="ar-SA"/>
              </w:rPr>
            </w:pPr>
            <w:r w:rsidRPr="00090D3D">
              <w:rPr>
                <w:rFonts w:ascii="Times New Roman" w:hAnsi="Times New Roman" w:cs="Times New Roman"/>
                <w:sz w:val="24"/>
                <w:szCs w:val="24"/>
              </w:rPr>
              <w:t>Пособие для учащихся «Музыка. Творческая тетрадь. 8 класс»   Г. П. Сергеев, Е.Д. Критская.:  Москва,  «Просвещение», 2018.</w:t>
            </w:r>
          </w:p>
        </w:tc>
        <w:tc>
          <w:tcPr>
            <w:tcW w:w="2396" w:type="dxa"/>
            <w:tcBorders>
              <w:left w:val="single" w:sz="1" w:space="0" w:color="000000"/>
              <w:bottom w:val="single" w:sz="1" w:space="0" w:color="000000"/>
            </w:tcBorders>
            <w:shd w:val="clear" w:color="auto" w:fill="auto"/>
          </w:tcPr>
          <w:p w:rsidR="00090D3D" w:rsidRPr="00090D3D" w:rsidRDefault="00090D3D" w:rsidP="00090D3D">
            <w:pPr>
              <w:spacing w:after="0" w:line="240" w:lineRule="auto"/>
              <w:jc w:val="both"/>
              <w:rPr>
                <w:rFonts w:ascii="Times New Roman" w:hAnsi="Times New Roman" w:cs="Times New Roman"/>
                <w:sz w:val="24"/>
                <w:szCs w:val="24"/>
              </w:rPr>
            </w:pPr>
            <w:r w:rsidRPr="00090D3D">
              <w:rPr>
                <w:rFonts w:ascii="Times New Roman" w:hAnsi="Times New Roman" w:cs="Times New Roman"/>
                <w:sz w:val="24"/>
                <w:szCs w:val="24"/>
              </w:rPr>
              <w:t xml:space="preserve">Школяр Л.В., Красильникова М.С., Критская Е.Д., Усачева В.О., </w:t>
            </w:r>
            <w:proofErr w:type="spellStart"/>
            <w:r w:rsidRPr="00090D3D">
              <w:rPr>
                <w:rFonts w:ascii="Times New Roman" w:hAnsi="Times New Roman" w:cs="Times New Roman"/>
                <w:sz w:val="24"/>
                <w:szCs w:val="24"/>
              </w:rPr>
              <w:t>Медушевский</w:t>
            </w:r>
            <w:proofErr w:type="spellEnd"/>
            <w:r w:rsidRPr="00090D3D">
              <w:rPr>
                <w:rFonts w:ascii="Times New Roman" w:hAnsi="Times New Roman" w:cs="Times New Roman"/>
                <w:sz w:val="24"/>
                <w:szCs w:val="24"/>
              </w:rPr>
              <w:t xml:space="preserve"> В.В. Школяр В.А. Теория и методика музыкального образования детей. - М., ФЛИНТА - НАУКА, 1998.</w:t>
            </w:r>
          </w:p>
          <w:p w:rsidR="00090D3D" w:rsidRPr="00090D3D" w:rsidRDefault="00090D3D" w:rsidP="00090D3D">
            <w:pPr>
              <w:spacing w:after="0" w:line="240" w:lineRule="auto"/>
              <w:jc w:val="both"/>
              <w:rPr>
                <w:rFonts w:ascii="Times New Roman" w:hAnsi="Times New Roman" w:cs="Times New Roman"/>
                <w:sz w:val="24"/>
                <w:szCs w:val="24"/>
              </w:rPr>
            </w:pPr>
          </w:p>
          <w:p w:rsidR="00090D3D" w:rsidRPr="00090D3D" w:rsidRDefault="00090D3D" w:rsidP="00090D3D">
            <w:pPr>
              <w:spacing w:after="0" w:line="240" w:lineRule="auto"/>
              <w:jc w:val="both"/>
              <w:rPr>
                <w:rFonts w:ascii="Times New Roman" w:eastAsia="Times New Roman" w:hAnsi="Times New Roman" w:cs="Times New Roman"/>
                <w:sz w:val="24"/>
                <w:szCs w:val="24"/>
                <w:lang w:eastAsia="ru-RU"/>
              </w:rPr>
            </w:pPr>
            <w:r w:rsidRPr="00090D3D">
              <w:rPr>
                <w:rFonts w:ascii="Times New Roman" w:eastAsia="Times New Roman" w:hAnsi="Times New Roman" w:cs="Times New Roman"/>
                <w:sz w:val="24"/>
                <w:szCs w:val="24"/>
                <w:lang w:eastAsia="ru-RU"/>
              </w:rPr>
              <w:t xml:space="preserve">Безбородова Л.А., Алиев Ю.С. Методика преподавания музыки в </w:t>
            </w:r>
            <w:proofErr w:type="spellStart"/>
            <w:r w:rsidRPr="00090D3D">
              <w:rPr>
                <w:rFonts w:ascii="Times New Roman" w:eastAsia="Times New Roman" w:hAnsi="Times New Roman" w:cs="Times New Roman"/>
                <w:sz w:val="24"/>
                <w:szCs w:val="24"/>
                <w:lang w:eastAsia="ru-RU"/>
              </w:rPr>
              <w:t>общеобразов</w:t>
            </w:r>
            <w:proofErr w:type="spellEnd"/>
            <w:r w:rsidRPr="00090D3D">
              <w:rPr>
                <w:rFonts w:ascii="Times New Roman" w:eastAsia="Times New Roman" w:hAnsi="Times New Roman" w:cs="Times New Roman"/>
                <w:sz w:val="24"/>
                <w:szCs w:val="24"/>
                <w:lang w:eastAsia="ru-RU"/>
              </w:rPr>
              <w:t>. учреждениях: Учебное пособие. -СПб, Планета музыки, 2014</w:t>
            </w:r>
          </w:p>
          <w:p w:rsidR="00090D3D" w:rsidRPr="00090D3D" w:rsidRDefault="00090D3D" w:rsidP="00090D3D">
            <w:pPr>
              <w:spacing w:after="0" w:line="240" w:lineRule="auto"/>
              <w:jc w:val="both"/>
              <w:rPr>
                <w:rFonts w:ascii="Times New Roman" w:eastAsia="Times New Roman" w:hAnsi="Times New Roman" w:cs="Times New Roman"/>
                <w:sz w:val="24"/>
                <w:szCs w:val="24"/>
                <w:lang w:eastAsia="ru-RU"/>
              </w:rPr>
            </w:pPr>
          </w:p>
          <w:p w:rsidR="00090D3D" w:rsidRPr="00090D3D" w:rsidRDefault="00090D3D" w:rsidP="0092017E">
            <w:pPr>
              <w:spacing w:after="0" w:line="240" w:lineRule="auto"/>
              <w:jc w:val="both"/>
              <w:rPr>
                <w:rFonts w:ascii="Times New Roman" w:eastAsia="Times New Roman" w:hAnsi="Times New Roman" w:cs="Times New Roman"/>
                <w:sz w:val="24"/>
                <w:szCs w:val="24"/>
                <w:lang w:eastAsia="ru-RU"/>
              </w:rPr>
            </w:pPr>
            <w:r w:rsidRPr="00090D3D">
              <w:rPr>
                <w:rFonts w:ascii="Times New Roman" w:eastAsia="Times New Roman" w:hAnsi="Times New Roman" w:cs="Times New Roman"/>
                <w:sz w:val="24"/>
                <w:szCs w:val="24"/>
                <w:lang w:eastAsia="ru-RU"/>
              </w:rPr>
              <w:t xml:space="preserve"> Традиции и новаторство в музыкально-эстет</w:t>
            </w:r>
            <w:r w:rsidR="0092017E">
              <w:rPr>
                <w:rFonts w:ascii="Times New Roman" w:eastAsia="Times New Roman" w:hAnsi="Times New Roman" w:cs="Times New Roman"/>
                <w:sz w:val="24"/>
                <w:szCs w:val="24"/>
                <w:lang w:eastAsia="ru-RU"/>
              </w:rPr>
              <w:t>ическом образовании / под ред. Е</w:t>
            </w:r>
            <w:r w:rsidRPr="00090D3D">
              <w:rPr>
                <w:rFonts w:ascii="Times New Roman" w:eastAsia="Times New Roman" w:hAnsi="Times New Roman" w:cs="Times New Roman"/>
                <w:sz w:val="24"/>
                <w:szCs w:val="24"/>
                <w:lang w:eastAsia="ru-RU"/>
              </w:rPr>
              <w:t xml:space="preserve">.Д. Критской, Л.В. Школяр. - М.: </w:t>
            </w:r>
            <w:r w:rsidRPr="00090D3D">
              <w:rPr>
                <w:rFonts w:ascii="Times New Roman" w:eastAsia="Times New Roman" w:hAnsi="Times New Roman" w:cs="Times New Roman"/>
                <w:sz w:val="24"/>
                <w:szCs w:val="24"/>
                <w:lang w:eastAsia="ru-RU"/>
              </w:rPr>
              <w:lastRenderedPageBreak/>
              <w:t>Флинта, 1999.</w:t>
            </w:r>
          </w:p>
        </w:tc>
        <w:tc>
          <w:tcPr>
            <w:tcW w:w="2542" w:type="dxa"/>
            <w:tcBorders>
              <w:left w:val="single" w:sz="1" w:space="0" w:color="000000"/>
              <w:bottom w:val="single" w:sz="1" w:space="0" w:color="000000"/>
              <w:right w:val="single" w:sz="1" w:space="0" w:color="000000"/>
            </w:tcBorders>
            <w:shd w:val="clear" w:color="auto" w:fill="auto"/>
          </w:tcPr>
          <w:p w:rsidR="00090D3D" w:rsidRPr="00090D3D" w:rsidRDefault="00090D3D" w:rsidP="00090D3D">
            <w:pPr>
              <w:spacing w:after="0" w:line="240" w:lineRule="auto"/>
              <w:jc w:val="both"/>
              <w:rPr>
                <w:rFonts w:ascii="Times New Roman" w:hAnsi="Times New Roman" w:cs="Times New Roman"/>
                <w:sz w:val="24"/>
                <w:szCs w:val="24"/>
              </w:rPr>
            </w:pPr>
            <w:r w:rsidRPr="00090D3D">
              <w:rPr>
                <w:rFonts w:ascii="Times New Roman" w:hAnsi="Times New Roman" w:cs="Times New Roman"/>
                <w:sz w:val="24"/>
                <w:szCs w:val="24"/>
              </w:rPr>
              <w:lastRenderedPageBreak/>
              <w:t>Шедевры музыки» издательства  «Кирилл и Мефодий Единая коллекция </w:t>
            </w:r>
            <w:r w:rsidRPr="00090D3D">
              <w:rPr>
                <w:rFonts w:ascii="Times New Roman" w:hAnsi="Times New Roman" w:cs="Times New Roman"/>
                <w:sz w:val="24"/>
                <w:szCs w:val="24"/>
              </w:rPr>
              <w:softHyphen/>
              <w:t> </w:t>
            </w:r>
            <w:hyperlink r:id="rId5" w:history="1">
              <w:r w:rsidRPr="00090D3D">
                <w:rPr>
                  <w:rStyle w:val="afb"/>
                  <w:rFonts w:ascii="Times New Roman" w:hAnsi="Times New Roman" w:cs="Times New Roman"/>
                  <w:sz w:val="24"/>
                  <w:szCs w:val="24"/>
                </w:rPr>
                <w:t>http://collection.cross</w:t>
              </w:r>
              <w:r w:rsidRPr="00090D3D">
                <w:rPr>
                  <w:rStyle w:val="afb"/>
                  <w:rFonts w:ascii="Times New Roman" w:hAnsi="Times New Roman" w:cs="Times New Roman"/>
                  <w:sz w:val="24"/>
                  <w:szCs w:val="24"/>
                </w:rPr>
                <w:softHyphen/>
                <w:t>edu.ru/catalog/rubr/f544b3b7</w:t>
              </w:r>
              <w:r w:rsidRPr="00090D3D">
                <w:rPr>
                  <w:rStyle w:val="afb"/>
                  <w:rFonts w:ascii="Times New Roman" w:hAnsi="Times New Roman" w:cs="Times New Roman"/>
                  <w:sz w:val="24"/>
                  <w:szCs w:val="24"/>
                </w:rPr>
                <w:softHyphen/>
                <w:t>f1f4</w:t>
              </w:r>
              <w:r w:rsidRPr="00090D3D">
                <w:rPr>
                  <w:rStyle w:val="afb"/>
                  <w:rFonts w:ascii="Times New Roman" w:hAnsi="Times New Roman" w:cs="Times New Roman"/>
                  <w:sz w:val="24"/>
                  <w:szCs w:val="24"/>
                </w:rPr>
                <w:softHyphen/>
                <w:t>5b76</w:t>
              </w:r>
              <w:r w:rsidRPr="00090D3D">
                <w:rPr>
                  <w:rStyle w:val="afb"/>
                  <w:rFonts w:ascii="Times New Roman" w:hAnsi="Times New Roman" w:cs="Times New Roman"/>
                  <w:sz w:val="24"/>
                  <w:szCs w:val="24"/>
                </w:rPr>
                <w:softHyphen/>
                <w:t>f453</w:t>
              </w:r>
              <w:r w:rsidRPr="00090D3D">
                <w:rPr>
                  <w:rStyle w:val="afb"/>
                  <w:rFonts w:ascii="Times New Roman" w:hAnsi="Times New Roman" w:cs="Times New Roman"/>
                  <w:sz w:val="24"/>
                  <w:szCs w:val="24"/>
                </w:rPr>
                <w:softHyphen/>
                <w:t>552f31d9b164</w:t>
              </w:r>
            </w:hyperlink>
            <w:r w:rsidRPr="00090D3D">
              <w:rPr>
                <w:rFonts w:ascii="Times New Roman" w:hAnsi="Times New Roman" w:cs="Times New Roman"/>
                <w:sz w:val="24"/>
                <w:szCs w:val="24"/>
              </w:rPr>
              <w:t>.</w:t>
            </w:r>
          </w:p>
          <w:p w:rsidR="00090D3D" w:rsidRPr="00090D3D" w:rsidRDefault="00090D3D" w:rsidP="00090D3D">
            <w:pPr>
              <w:spacing w:after="0" w:line="240" w:lineRule="auto"/>
              <w:jc w:val="both"/>
              <w:rPr>
                <w:rFonts w:ascii="Times New Roman" w:hAnsi="Times New Roman" w:cs="Times New Roman"/>
                <w:sz w:val="24"/>
                <w:szCs w:val="24"/>
              </w:rPr>
            </w:pPr>
            <w:r w:rsidRPr="00090D3D">
              <w:rPr>
                <w:rFonts w:ascii="Times New Roman" w:hAnsi="Times New Roman" w:cs="Times New Roman"/>
                <w:sz w:val="24"/>
                <w:szCs w:val="24"/>
              </w:rPr>
              <w:t xml:space="preserve">       </w:t>
            </w:r>
          </w:p>
          <w:p w:rsidR="00090D3D" w:rsidRPr="00090D3D" w:rsidRDefault="00090D3D" w:rsidP="00090D3D">
            <w:pPr>
              <w:spacing w:after="0" w:line="240" w:lineRule="auto"/>
              <w:jc w:val="both"/>
              <w:rPr>
                <w:rFonts w:ascii="Times New Roman" w:hAnsi="Times New Roman" w:cs="Times New Roman"/>
                <w:sz w:val="24"/>
                <w:szCs w:val="24"/>
              </w:rPr>
            </w:pPr>
            <w:r w:rsidRPr="00090D3D">
              <w:rPr>
                <w:rFonts w:ascii="Times New Roman" w:eastAsia="Times New Roman" w:hAnsi="Times New Roman" w:cs="Times New Roman"/>
                <w:sz w:val="24"/>
                <w:szCs w:val="24"/>
                <w:lang w:eastAsia="ru-RU"/>
              </w:rPr>
              <w:t>Российская электронная школа</w:t>
            </w:r>
          </w:p>
          <w:p w:rsidR="00090D3D" w:rsidRPr="00090D3D" w:rsidRDefault="0046438E" w:rsidP="00090D3D">
            <w:pPr>
              <w:spacing w:after="0" w:line="240" w:lineRule="auto"/>
              <w:jc w:val="both"/>
              <w:rPr>
                <w:rFonts w:ascii="Times New Roman" w:eastAsia="Times New Roman" w:hAnsi="Times New Roman" w:cs="Times New Roman"/>
                <w:sz w:val="24"/>
                <w:szCs w:val="24"/>
                <w:lang w:eastAsia="ru-RU"/>
              </w:rPr>
            </w:pPr>
            <w:hyperlink r:id="rId6" w:history="1">
              <w:r w:rsidR="00090D3D" w:rsidRPr="00090D3D">
                <w:rPr>
                  <w:rFonts w:ascii="Times New Roman" w:eastAsia="Times New Roman" w:hAnsi="Times New Roman" w:cs="Times New Roman"/>
                  <w:sz w:val="24"/>
                  <w:szCs w:val="24"/>
                  <w:u w:val="single"/>
                  <w:lang w:eastAsia="ru-RU"/>
                </w:rPr>
                <w:t>https://resh.edu.ru/</w:t>
              </w:r>
            </w:hyperlink>
          </w:p>
          <w:p w:rsidR="00090D3D" w:rsidRPr="00090D3D" w:rsidRDefault="00090D3D" w:rsidP="00090D3D">
            <w:pPr>
              <w:spacing w:after="0" w:line="240" w:lineRule="auto"/>
              <w:jc w:val="both"/>
              <w:rPr>
                <w:rFonts w:ascii="Times New Roman" w:eastAsia="Times New Roman" w:hAnsi="Times New Roman" w:cs="Times New Roman"/>
                <w:sz w:val="24"/>
                <w:szCs w:val="24"/>
                <w:lang w:eastAsia="ru-RU"/>
              </w:rPr>
            </w:pPr>
          </w:p>
          <w:p w:rsidR="00090D3D" w:rsidRPr="00090D3D" w:rsidRDefault="00090D3D" w:rsidP="00090D3D">
            <w:pPr>
              <w:spacing w:after="0" w:line="240" w:lineRule="auto"/>
              <w:jc w:val="both"/>
              <w:rPr>
                <w:rFonts w:ascii="Times New Roman" w:eastAsia="Times New Roman" w:hAnsi="Times New Roman" w:cs="Times New Roman"/>
                <w:sz w:val="24"/>
                <w:szCs w:val="24"/>
                <w:u w:val="single"/>
                <w:lang w:eastAsia="ru-RU"/>
              </w:rPr>
            </w:pPr>
            <w:r w:rsidRPr="00090D3D">
              <w:rPr>
                <w:rFonts w:ascii="Times New Roman" w:eastAsia="Times New Roman" w:hAnsi="Times New Roman" w:cs="Times New Roman"/>
                <w:sz w:val="24"/>
                <w:szCs w:val="24"/>
                <w:lang w:eastAsia="ru-RU"/>
              </w:rPr>
              <w:t xml:space="preserve">Википедия. Свободная энциклопедия. - Режим доступа: </w:t>
            </w:r>
            <w:hyperlink r:id="rId7" w:history="1">
              <w:r w:rsidRPr="00090D3D">
                <w:rPr>
                  <w:rFonts w:ascii="Times New Roman" w:eastAsia="Times New Roman" w:hAnsi="Times New Roman" w:cs="Times New Roman"/>
                  <w:sz w:val="24"/>
                  <w:szCs w:val="24"/>
                  <w:u w:val="single"/>
                  <w:lang w:val="en-US" w:eastAsia="ru-RU"/>
                </w:rPr>
                <w:t>http</w:t>
              </w:r>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ru</w:t>
              </w:r>
              <w:proofErr w:type="spellEnd"/>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wikipedia</w:t>
              </w:r>
              <w:proofErr w:type="spellEnd"/>
              <w:r w:rsidRPr="00090D3D">
                <w:rPr>
                  <w:rFonts w:ascii="Times New Roman" w:eastAsia="Times New Roman" w:hAnsi="Times New Roman" w:cs="Times New Roman"/>
                  <w:sz w:val="24"/>
                  <w:szCs w:val="24"/>
                  <w:u w:val="single"/>
                  <w:lang w:eastAsia="ru-RU"/>
                </w:rPr>
                <w:t>.</w:t>
              </w:r>
              <w:r w:rsidRPr="00090D3D">
                <w:rPr>
                  <w:rFonts w:ascii="Times New Roman" w:eastAsia="Times New Roman" w:hAnsi="Times New Roman" w:cs="Times New Roman"/>
                  <w:sz w:val="24"/>
                  <w:szCs w:val="24"/>
                  <w:u w:val="single"/>
                  <w:lang w:val="en-US" w:eastAsia="ru-RU"/>
                </w:rPr>
                <w:t>org</w:t>
              </w:r>
              <w:r w:rsidRPr="00090D3D">
                <w:rPr>
                  <w:rFonts w:ascii="Times New Roman" w:eastAsia="Times New Roman" w:hAnsi="Times New Roman" w:cs="Times New Roman"/>
                  <w:sz w:val="24"/>
                  <w:szCs w:val="24"/>
                  <w:u w:val="single"/>
                  <w:lang w:eastAsia="ru-RU"/>
                </w:rPr>
                <w:t>/</w:t>
              </w:r>
              <w:r w:rsidRPr="00090D3D">
                <w:rPr>
                  <w:rFonts w:ascii="Times New Roman" w:eastAsia="Times New Roman" w:hAnsi="Times New Roman" w:cs="Times New Roman"/>
                  <w:sz w:val="24"/>
                  <w:szCs w:val="24"/>
                  <w:u w:val="single"/>
                  <w:lang w:val="en-US" w:eastAsia="ru-RU"/>
                </w:rPr>
                <w:t>wiki</w:t>
              </w:r>
            </w:hyperlink>
          </w:p>
          <w:p w:rsidR="00090D3D" w:rsidRPr="00090D3D" w:rsidRDefault="00090D3D" w:rsidP="00090D3D">
            <w:pPr>
              <w:spacing w:after="0" w:line="240" w:lineRule="auto"/>
              <w:jc w:val="both"/>
              <w:rPr>
                <w:rFonts w:ascii="Times New Roman" w:eastAsia="Times New Roman" w:hAnsi="Times New Roman" w:cs="Times New Roman"/>
                <w:sz w:val="24"/>
                <w:szCs w:val="24"/>
                <w:lang w:eastAsia="ru-RU"/>
              </w:rPr>
            </w:pPr>
          </w:p>
          <w:p w:rsidR="00090D3D" w:rsidRPr="00090D3D" w:rsidRDefault="00090D3D" w:rsidP="00090D3D">
            <w:pPr>
              <w:spacing w:after="0" w:line="240" w:lineRule="auto"/>
              <w:jc w:val="both"/>
              <w:rPr>
                <w:rFonts w:ascii="Times New Roman" w:eastAsia="Times New Roman" w:hAnsi="Times New Roman" w:cs="Times New Roman"/>
                <w:sz w:val="24"/>
                <w:szCs w:val="24"/>
                <w:u w:val="single"/>
                <w:lang w:eastAsia="ru-RU"/>
              </w:rPr>
            </w:pPr>
            <w:r w:rsidRPr="00090D3D">
              <w:rPr>
                <w:rFonts w:ascii="Times New Roman" w:eastAsia="Times New Roman" w:hAnsi="Times New Roman" w:cs="Times New Roman"/>
                <w:sz w:val="24"/>
                <w:szCs w:val="24"/>
                <w:lang w:eastAsia="ru-RU"/>
              </w:rPr>
              <w:t xml:space="preserve">Классическая музыка. - Режим доступа: </w:t>
            </w:r>
            <w:hyperlink r:id="rId8" w:history="1">
              <w:r w:rsidRPr="00090D3D">
                <w:rPr>
                  <w:rFonts w:ascii="Times New Roman" w:eastAsia="Times New Roman" w:hAnsi="Times New Roman" w:cs="Times New Roman"/>
                  <w:sz w:val="24"/>
                  <w:szCs w:val="24"/>
                  <w:u w:val="single"/>
                  <w:lang w:val="en-US" w:eastAsia="ru-RU"/>
                </w:rPr>
                <w:t>http</w:t>
              </w:r>
              <w:r w:rsidRPr="00090D3D">
                <w:rPr>
                  <w:rFonts w:ascii="Times New Roman" w:eastAsia="Times New Roman" w:hAnsi="Times New Roman" w:cs="Times New Roman"/>
                  <w:sz w:val="24"/>
                  <w:szCs w:val="24"/>
                  <w:u w:val="single"/>
                  <w:lang w:eastAsia="ru-RU"/>
                </w:rPr>
                <w:t>://</w:t>
              </w:r>
              <w:r w:rsidRPr="00090D3D">
                <w:rPr>
                  <w:rFonts w:ascii="Times New Roman" w:eastAsia="Times New Roman" w:hAnsi="Times New Roman" w:cs="Times New Roman"/>
                  <w:sz w:val="24"/>
                  <w:szCs w:val="24"/>
                  <w:u w:val="single"/>
                  <w:lang w:val="en-US" w:eastAsia="ru-RU"/>
                </w:rPr>
                <w:t>classic</w:t>
              </w:r>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chubrik</w:t>
              </w:r>
              <w:proofErr w:type="spellEnd"/>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ru</w:t>
              </w:r>
              <w:proofErr w:type="spellEnd"/>
            </w:hyperlink>
          </w:p>
          <w:p w:rsidR="00090D3D" w:rsidRPr="00090D3D" w:rsidRDefault="00090D3D" w:rsidP="00090D3D">
            <w:pPr>
              <w:spacing w:after="0" w:line="240" w:lineRule="auto"/>
              <w:jc w:val="both"/>
              <w:rPr>
                <w:rFonts w:ascii="Times New Roman" w:eastAsia="Times New Roman" w:hAnsi="Times New Roman" w:cs="Times New Roman"/>
                <w:sz w:val="24"/>
                <w:szCs w:val="24"/>
                <w:lang w:eastAsia="ru-RU"/>
              </w:rPr>
            </w:pPr>
          </w:p>
          <w:p w:rsidR="00090D3D" w:rsidRPr="00090D3D" w:rsidRDefault="00090D3D" w:rsidP="00090D3D">
            <w:pPr>
              <w:spacing w:after="0" w:line="240" w:lineRule="auto"/>
              <w:jc w:val="both"/>
              <w:rPr>
                <w:rFonts w:ascii="Times New Roman" w:eastAsia="Times New Roman" w:hAnsi="Times New Roman" w:cs="Times New Roman"/>
                <w:sz w:val="24"/>
                <w:szCs w:val="24"/>
                <w:u w:val="single"/>
                <w:lang w:eastAsia="ru-RU"/>
              </w:rPr>
            </w:pPr>
            <w:r w:rsidRPr="00090D3D">
              <w:rPr>
                <w:rFonts w:ascii="Times New Roman" w:eastAsia="Times New Roman" w:hAnsi="Times New Roman" w:cs="Times New Roman"/>
                <w:sz w:val="24"/>
                <w:szCs w:val="24"/>
                <w:lang w:eastAsia="ru-RU"/>
              </w:rPr>
              <w:t xml:space="preserve">Музыкальный энциклопедический словарь. - Режим доступа: </w:t>
            </w:r>
            <w:hyperlink r:id="rId9" w:history="1">
              <w:r w:rsidRPr="00090D3D">
                <w:rPr>
                  <w:rFonts w:ascii="Times New Roman" w:eastAsia="Times New Roman" w:hAnsi="Times New Roman" w:cs="Times New Roman"/>
                  <w:sz w:val="24"/>
                  <w:szCs w:val="24"/>
                  <w:u w:val="single"/>
                  <w:lang w:val="en-US" w:eastAsia="ru-RU"/>
                </w:rPr>
                <w:t>http</w:t>
              </w:r>
              <w:r w:rsidRPr="00090D3D">
                <w:rPr>
                  <w:rFonts w:ascii="Times New Roman" w:eastAsia="Times New Roman" w:hAnsi="Times New Roman" w:cs="Times New Roman"/>
                  <w:sz w:val="24"/>
                  <w:szCs w:val="24"/>
                  <w:u w:val="single"/>
                  <w:lang w:eastAsia="ru-RU"/>
                </w:rPr>
                <w:t>://</w:t>
              </w:r>
              <w:r w:rsidRPr="00090D3D">
                <w:rPr>
                  <w:rFonts w:ascii="Times New Roman" w:eastAsia="Times New Roman" w:hAnsi="Times New Roman" w:cs="Times New Roman"/>
                  <w:sz w:val="24"/>
                  <w:szCs w:val="24"/>
                  <w:u w:val="single"/>
                  <w:lang w:val="en-US" w:eastAsia="ru-RU"/>
                </w:rPr>
                <w:t>www</w:t>
              </w:r>
              <w:r w:rsidRPr="00090D3D">
                <w:rPr>
                  <w:rFonts w:ascii="Times New Roman" w:eastAsia="Times New Roman" w:hAnsi="Times New Roman" w:cs="Times New Roman"/>
                  <w:sz w:val="24"/>
                  <w:szCs w:val="24"/>
                  <w:u w:val="single"/>
                  <w:lang w:eastAsia="ru-RU"/>
                </w:rPr>
                <w:t>.</w:t>
              </w:r>
              <w:r w:rsidRPr="00090D3D">
                <w:rPr>
                  <w:rFonts w:ascii="Times New Roman" w:eastAsia="Times New Roman" w:hAnsi="Times New Roman" w:cs="Times New Roman"/>
                  <w:sz w:val="24"/>
                  <w:szCs w:val="24"/>
                  <w:u w:val="single"/>
                  <w:lang w:val="en-US" w:eastAsia="ru-RU"/>
                </w:rPr>
                <w:t>music</w:t>
              </w:r>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dic</w:t>
              </w:r>
              <w:proofErr w:type="spellEnd"/>
              <w:r w:rsidRPr="00090D3D">
                <w:rPr>
                  <w:rFonts w:ascii="Times New Roman" w:eastAsia="Times New Roman" w:hAnsi="Times New Roman" w:cs="Times New Roman"/>
                  <w:sz w:val="24"/>
                  <w:szCs w:val="24"/>
                  <w:u w:val="single"/>
                  <w:lang w:eastAsia="ru-RU"/>
                </w:rPr>
                <w:t>.</w:t>
              </w:r>
              <w:proofErr w:type="spellStart"/>
              <w:r w:rsidRPr="00090D3D">
                <w:rPr>
                  <w:rFonts w:ascii="Times New Roman" w:eastAsia="Times New Roman" w:hAnsi="Times New Roman" w:cs="Times New Roman"/>
                  <w:sz w:val="24"/>
                  <w:szCs w:val="24"/>
                  <w:u w:val="single"/>
                  <w:lang w:val="en-US" w:eastAsia="ru-RU"/>
                </w:rPr>
                <w:t>ru</w:t>
              </w:r>
              <w:proofErr w:type="spellEnd"/>
            </w:hyperlink>
          </w:p>
          <w:p w:rsidR="00090D3D" w:rsidRPr="00090D3D" w:rsidRDefault="00090D3D" w:rsidP="00090D3D">
            <w:pPr>
              <w:spacing w:after="0" w:line="240" w:lineRule="auto"/>
              <w:jc w:val="both"/>
              <w:rPr>
                <w:rFonts w:ascii="Times New Roman" w:eastAsia="Times New Roman" w:hAnsi="Times New Roman" w:cs="Times New Roman"/>
                <w:sz w:val="24"/>
                <w:szCs w:val="24"/>
                <w:lang w:eastAsia="ar-SA"/>
              </w:rPr>
            </w:pPr>
          </w:p>
        </w:tc>
      </w:tr>
    </w:tbl>
    <w:p w:rsidR="007B696A" w:rsidRDefault="007B696A" w:rsidP="0092017E">
      <w:pPr>
        <w:suppressAutoHyphens/>
        <w:spacing w:after="0" w:line="100" w:lineRule="atLeast"/>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7B696A" w:rsidRDefault="007B696A" w:rsidP="007B696A">
      <w:pPr>
        <w:suppressAutoHyphens/>
        <w:spacing w:after="0" w:line="100" w:lineRule="atLeast"/>
        <w:jc w:val="center"/>
        <w:rPr>
          <w:rFonts w:ascii="Times New Roman" w:eastAsia="Times New Roman" w:hAnsi="Times New Roman" w:cs="Times New Roman"/>
          <w:b/>
          <w:bCs/>
          <w:i/>
          <w:sz w:val="24"/>
          <w:szCs w:val="24"/>
          <w:lang w:eastAsia="ar-SA"/>
        </w:rPr>
      </w:pPr>
    </w:p>
    <w:p w:rsidR="007C5C64" w:rsidRPr="007C5C64" w:rsidRDefault="007C5C64" w:rsidP="007C5C64">
      <w:pPr>
        <w:spacing w:line="240" w:lineRule="auto"/>
        <w:ind w:right="-143"/>
        <w:rPr>
          <w:rFonts w:ascii="Times New Roman" w:hAnsi="Times New Roman" w:cs="Times New Roman"/>
          <w:sz w:val="24"/>
          <w:szCs w:val="24"/>
        </w:rPr>
      </w:pPr>
    </w:p>
    <w:sectPr w:rsidR="007C5C64" w:rsidRPr="007C5C64" w:rsidSect="007B696A">
      <w:pgSz w:w="16838" w:h="11906" w:orient="landscape"/>
      <w:pgMar w:top="709" w:right="53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3"/>
    <w:multiLevelType w:val="singleLevel"/>
    <w:tmpl w:val="2CEA679A"/>
    <w:name w:val="WW8Num3"/>
    <w:lvl w:ilvl="0">
      <w:start w:val="1"/>
      <w:numFmt w:val="decimal"/>
      <w:lvlText w:val="%1."/>
      <w:lvlJc w:val="left"/>
      <w:pPr>
        <w:tabs>
          <w:tab w:val="num" w:pos="900"/>
        </w:tabs>
        <w:ind w:left="900" w:hanging="360"/>
      </w:pPr>
      <w:rPr>
        <w:rFonts w:ascii="Times New Roman" w:eastAsia="Calibri" w:hAnsi="Times New Roman" w:cs="Times New Roman" w:hint="default"/>
        <w:b w:val="0"/>
        <w:bCs w:val="0"/>
        <w:color w:val="auto"/>
        <w:sz w:val="24"/>
        <w:szCs w:val="24"/>
        <w:lang w:val="ru-RU"/>
      </w:rPr>
    </w:lvl>
  </w:abstractNum>
  <w:abstractNum w:abstractNumId="2">
    <w:nsid w:val="00000004"/>
    <w:multiLevelType w:val="multilevel"/>
    <w:tmpl w:val="00000004"/>
    <w:name w:val="WW8Num4"/>
    <w:lvl w:ilvl="0">
      <w:start w:val="1"/>
      <w:numFmt w:val="decimal"/>
      <w:lvlText w:val="%1."/>
      <w:lvlJc w:val="left"/>
      <w:pPr>
        <w:tabs>
          <w:tab w:val="num" w:pos="0"/>
        </w:tabs>
        <w:ind w:left="0" w:hanging="360"/>
      </w:pPr>
      <w:rPr>
        <w:rFonts w:hint="default"/>
        <w:b w:val="0"/>
        <w:bCs w:val="0"/>
        <w:lang w:val="ru-RU"/>
      </w:rPr>
    </w:lvl>
    <w:lvl w:ilvl="1">
      <w:start w:val="12"/>
      <w:numFmt w:val="decimal"/>
      <w:lvlText w:val="%1.%2."/>
      <w:lvlJc w:val="left"/>
      <w:pPr>
        <w:tabs>
          <w:tab w:val="num" w:pos="840"/>
        </w:tabs>
        <w:ind w:left="840" w:hanging="540"/>
      </w:pPr>
      <w:rPr>
        <w:rFonts w:hint="default"/>
        <w:b w:val="0"/>
        <w:bCs w:val="0"/>
        <w:lang w:val="ru-RU"/>
      </w:rPr>
    </w:lvl>
    <w:lvl w:ilvl="2">
      <w:start w:val="1"/>
      <w:numFmt w:val="decimal"/>
      <w:lvlText w:val="%1.%2.%3."/>
      <w:lvlJc w:val="left"/>
      <w:pPr>
        <w:tabs>
          <w:tab w:val="num" w:pos="1680"/>
        </w:tabs>
        <w:ind w:left="1680" w:hanging="720"/>
      </w:pPr>
      <w:rPr>
        <w:rFonts w:hint="default"/>
        <w:b w:val="0"/>
        <w:bCs w:val="0"/>
        <w:lang w:val="ru-RU"/>
      </w:rPr>
    </w:lvl>
    <w:lvl w:ilvl="3">
      <w:start w:val="1"/>
      <w:numFmt w:val="decimal"/>
      <w:lvlText w:val="%1.%2.%3.%4."/>
      <w:lvlJc w:val="left"/>
      <w:pPr>
        <w:tabs>
          <w:tab w:val="num" w:pos="2340"/>
        </w:tabs>
        <w:ind w:left="2340" w:hanging="720"/>
      </w:pPr>
      <w:rPr>
        <w:rFonts w:hint="default"/>
        <w:b w:val="0"/>
        <w:bCs w:val="0"/>
        <w:lang w:val="ru-RU"/>
      </w:rPr>
    </w:lvl>
    <w:lvl w:ilvl="4">
      <w:start w:val="1"/>
      <w:numFmt w:val="decimal"/>
      <w:lvlText w:val="%1.%2.%3.%4.%5."/>
      <w:lvlJc w:val="left"/>
      <w:pPr>
        <w:tabs>
          <w:tab w:val="num" w:pos="3360"/>
        </w:tabs>
        <w:ind w:left="3360" w:hanging="1080"/>
      </w:pPr>
      <w:rPr>
        <w:rFonts w:hint="default"/>
        <w:b w:val="0"/>
        <w:bCs w:val="0"/>
        <w:lang w:val="ru-RU"/>
      </w:rPr>
    </w:lvl>
    <w:lvl w:ilvl="5">
      <w:start w:val="1"/>
      <w:numFmt w:val="decimal"/>
      <w:lvlText w:val="%1.%2.%3.%4.%5.%6."/>
      <w:lvlJc w:val="left"/>
      <w:pPr>
        <w:tabs>
          <w:tab w:val="num" w:pos="4020"/>
        </w:tabs>
        <w:ind w:left="4020" w:hanging="1080"/>
      </w:pPr>
      <w:rPr>
        <w:rFonts w:hint="default"/>
        <w:b w:val="0"/>
        <w:bCs w:val="0"/>
        <w:lang w:val="ru-RU"/>
      </w:rPr>
    </w:lvl>
    <w:lvl w:ilvl="6">
      <w:start w:val="1"/>
      <w:numFmt w:val="decimal"/>
      <w:lvlText w:val="%1.%2.%3.%4.%5.%6.%7."/>
      <w:lvlJc w:val="left"/>
      <w:pPr>
        <w:tabs>
          <w:tab w:val="num" w:pos="5040"/>
        </w:tabs>
        <w:ind w:left="5040" w:hanging="1440"/>
      </w:pPr>
      <w:rPr>
        <w:rFonts w:hint="default"/>
        <w:b w:val="0"/>
        <w:bCs w:val="0"/>
        <w:lang w:val="ru-RU"/>
      </w:rPr>
    </w:lvl>
    <w:lvl w:ilvl="7">
      <w:start w:val="1"/>
      <w:numFmt w:val="decimal"/>
      <w:lvlText w:val="%1.%2.%3.%4.%5.%6.%7.%8."/>
      <w:lvlJc w:val="left"/>
      <w:pPr>
        <w:tabs>
          <w:tab w:val="num" w:pos="5700"/>
        </w:tabs>
        <w:ind w:left="5700" w:hanging="1440"/>
      </w:pPr>
      <w:rPr>
        <w:rFonts w:hint="default"/>
        <w:b w:val="0"/>
        <w:bCs w:val="0"/>
        <w:lang w:val="ru-RU"/>
      </w:rPr>
    </w:lvl>
    <w:lvl w:ilvl="8">
      <w:start w:val="1"/>
      <w:numFmt w:val="decimal"/>
      <w:lvlText w:val="%1.%2.%3.%4.%5.%6.%7.%8.%9."/>
      <w:lvlJc w:val="left"/>
      <w:pPr>
        <w:tabs>
          <w:tab w:val="num" w:pos="6720"/>
        </w:tabs>
        <w:ind w:left="6720" w:hanging="1800"/>
      </w:pPr>
      <w:rPr>
        <w:rFonts w:hint="default"/>
        <w:b w:val="0"/>
        <w:bCs w:val="0"/>
        <w:lang w:val="ru-RU"/>
      </w:rPr>
    </w:lvl>
  </w:abstractNum>
  <w:abstractNum w:abstractNumId="3">
    <w:nsid w:val="00000006"/>
    <w:multiLevelType w:val="singleLevel"/>
    <w:tmpl w:val="7E6EB03E"/>
    <w:name w:val="WW8Num6"/>
    <w:lvl w:ilvl="0">
      <w:start w:val="1"/>
      <w:numFmt w:val="bullet"/>
      <w:lvlText w:val=""/>
      <w:lvlJc w:val="left"/>
      <w:pPr>
        <w:tabs>
          <w:tab w:val="num" w:pos="0"/>
        </w:tabs>
        <w:ind w:left="1470" w:hanging="360"/>
      </w:pPr>
      <w:rPr>
        <w:rFonts w:ascii="Symbol" w:hAnsi="Symbol" w:cs="Courier New" w:hint="default"/>
        <w:color w:val="auto"/>
        <w:sz w:val="22"/>
        <w:szCs w:val="22"/>
      </w:rPr>
    </w:lvl>
  </w:abstractNum>
  <w:abstractNum w:abstractNumId="4">
    <w:nsid w:val="0000000E"/>
    <w:multiLevelType w:val="multilevel"/>
    <w:tmpl w:val="0000000E"/>
    <w:name w:val="WW8Num14"/>
    <w:lvl w:ilvl="0">
      <w:start w:val="1"/>
      <w:numFmt w:val="bullet"/>
      <w:lvlText w:val=""/>
      <w:lvlJc w:val="left"/>
      <w:pPr>
        <w:tabs>
          <w:tab w:val="num" w:pos="1482"/>
        </w:tabs>
        <w:ind w:left="1482" w:hanging="360"/>
      </w:pPr>
      <w:rPr>
        <w:rFonts w:ascii="Symbol" w:hAnsi="Symbol" w:cs="OpenSymbol"/>
      </w:rPr>
    </w:lvl>
    <w:lvl w:ilvl="1">
      <w:start w:val="1"/>
      <w:numFmt w:val="bullet"/>
      <w:lvlText w:val="◦"/>
      <w:lvlJc w:val="left"/>
      <w:pPr>
        <w:tabs>
          <w:tab w:val="num" w:pos="1842"/>
        </w:tabs>
        <w:ind w:left="1842" w:hanging="360"/>
      </w:pPr>
      <w:rPr>
        <w:rFonts w:ascii="OpenSymbol" w:hAnsi="OpenSymbol" w:cs="OpenSymbol"/>
      </w:rPr>
    </w:lvl>
    <w:lvl w:ilvl="2">
      <w:start w:val="1"/>
      <w:numFmt w:val="bullet"/>
      <w:lvlText w:val="▪"/>
      <w:lvlJc w:val="left"/>
      <w:pPr>
        <w:tabs>
          <w:tab w:val="num" w:pos="2202"/>
        </w:tabs>
        <w:ind w:left="2202" w:hanging="360"/>
      </w:pPr>
      <w:rPr>
        <w:rFonts w:ascii="OpenSymbol" w:hAnsi="OpenSymbol" w:cs="OpenSymbol"/>
      </w:rPr>
    </w:lvl>
    <w:lvl w:ilvl="3">
      <w:start w:val="1"/>
      <w:numFmt w:val="bullet"/>
      <w:lvlText w:val=""/>
      <w:lvlJc w:val="left"/>
      <w:pPr>
        <w:tabs>
          <w:tab w:val="num" w:pos="2562"/>
        </w:tabs>
        <w:ind w:left="2562" w:hanging="360"/>
      </w:pPr>
      <w:rPr>
        <w:rFonts w:ascii="Symbol" w:hAnsi="Symbol" w:cs="OpenSymbol"/>
      </w:rPr>
    </w:lvl>
    <w:lvl w:ilvl="4">
      <w:start w:val="1"/>
      <w:numFmt w:val="bullet"/>
      <w:lvlText w:val="◦"/>
      <w:lvlJc w:val="left"/>
      <w:pPr>
        <w:tabs>
          <w:tab w:val="num" w:pos="2922"/>
        </w:tabs>
        <w:ind w:left="2922" w:hanging="360"/>
      </w:pPr>
      <w:rPr>
        <w:rFonts w:ascii="OpenSymbol" w:hAnsi="OpenSymbol" w:cs="OpenSymbol"/>
      </w:rPr>
    </w:lvl>
    <w:lvl w:ilvl="5">
      <w:start w:val="1"/>
      <w:numFmt w:val="bullet"/>
      <w:lvlText w:val="▪"/>
      <w:lvlJc w:val="left"/>
      <w:pPr>
        <w:tabs>
          <w:tab w:val="num" w:pos="3282"/>
        </w:tabs>
        <w:ind w:left="3282" w:hanging="360"/>
      </w:pPr>
      <w:rPr>
        <w:rFonts w:ascii="OpenSymbol" w:hAnsi="OpenSymbol" w:cs="OpenSymbol"/>
      </w:rPr>
    </w:lvl>
    <w:lvl w:ilvl="6">
      <w:start w:val="1"/>
      <w:numFmt w:val="bullet"/>
      <w:lvlText w:val=""/>
      <w:lvlJc w:val="left"/>
      <w:pPr>
        <w:tabs>
          <w:tab w:val="num" w:pos="3642"/>
        </w:tabs>
        <w:ind w:left="3642" w:hanging="360"/>
      </w:pPr>
      <w:rPr>
        <w:rFonts w:ascii="Symbol" w:hAnsi="Symbol" w:cs="OpenSymbol"/>
      </w:rPr>
    </w:lvl>
    <w:lvl w:ilvl="7">
      <w:start w:val="1"/>
      <w:numFmt w:val="bullet"/>
      <w:lvlText w:val="◦"/>
      <w:lvlJc w:val="left"/>
      <w:pPr>
        <w:tabs>
          <w:tab w:val="num" w:pos="4002"/>
        </w:tabs>
        <w:ind w:left="4002" w:hanging="360"/>
      </w:pPr>
      <w:rPr>
        <w:rFonts w:ascii="OpenSymbol" w:hAnsi="OpenSymbol" w:cs="OpenSymbol"/>
      </w:rPr>
    </w:lvl>
    <w:lvl w:ilvl="8">
      <w:start w:val="1"/>
      <w:numFmt w:val="bullet"/>
      <w:lvlText w:val="▪"/>
      <w:lvlJc w:val="left"/>
      <w:pPr>
        <w:tabs>
          <w:tab w:val="num" w:pos="4362"/>
        </w:tabs>
        <w:ind w:left="4362" w:hanging="360"/>
      </w:pPr>
      <w:rPr>
        <w:rFonts w:ascii="OpenSymbol" w:hAnsi="OpenSymbol" w:cs="OpenSymbol"/>
      </w:rPr>
    </w:lvl>
  </w:abstractNum>
  <w:abstractNum w:abstractNumId="5">
    <w:nsid w:val="02C45142"/>
    <w:multiLevelType w:val="multilevel"/>
    <w:tmpl w:val="29C011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421B8"/>
    <w:multiLevelType w:val="multilevel"/>
    <w:tmpl w:val="A85076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F88"/>
    <w:multiLevelType w:val="hybridMultilevel"/>
    <w:tmpl w:val="CBF40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761DB8"/>
    <w:multiLevelType w:val="hybridMultilevel"/>
    <w:tmpl w:val="AFE8C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4293C"/>
    <w:multiLevelType w:val="multilevel"/>
    <w:tmpl w:val="2856A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21BF1"/>
    <w:multiLevelType w:val="multilevel"/>
    <w:tmpl w:val="41E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0718F"/>
    <w:multiLevelType w:val="hybridMultilevel"/>
    <w:tmpl w:val="EF22ACE4"/>
    <w:lvl w:ilvl="0" w:tplc="04190001">
      <w:start w:val="1"/>
      <w:numFmt w:val="bullet"/>
      <w:lvlText w:val=""/>
      <w:lvlJc w:val="left"/>
      <w:pPr>
        <w:ind w:left="1835" w:hanging="360"/>
      </w:pPr>
      <w:rPr>
        <w:rFonts w:ascii="Symbol" w:hAnsi="Symbol" w:hint="default"/>
      </w:rPr>
    </w:lvl>
    <w:lvl w:ilvl="1" w:tplc="04190003">
      <w:start w:val="1"/>
      <w:numFmt w:val="bullet"/>
      <w:lvlText w:val="o"/>
      <w:lvlJc w:val="left"/>
      <w:pPr>
        <w:ind w:left="2555" w:hanging="360"/>
      </w:pPr>
      <w:rPr>
        <w:rFonts w:ascii="Courier New" w:hAnsi="Courier New" w:cs="Courier New" w:hint="default"/>
      </w:rPr>
    </w:lvl>
    <w:lvl w:ilvl="2" w:tplc="04190005">
      <w:start w:val="1"/>
      <w:numFmt w:val="bullet"/>
      <w:lvlText w:val=""/>
      <w:lvlJc w:val="left"/>
      <w:pPr>
        <w:ind w:left="3275" w:hanging="360"/>
      </w:pPr>
      <w:rPr>
        <w:rFonts w:ascii="Wingdings" w:hAnsi="Wingdings" w:hint="default"/>
      </w:rPr>
    </w:lvl>
    <w:lvl w:ilvl="3" w:tplc="04190001">
      <w:start w:val="1"/>
      <w:numFmt w:val="bullet"/>
      <w:lvlText w:val=""/>
      <w:lvlJc w:val="left"/>
      <w:pPr>
        <w:ind w:left="3995" w:hanging="360"/>
      </w:pPr>
      <w:rPr>
        <w:rFonts w:ascii="Symbol" w:hAnsi="Symbol" w:hint="default"/>
      </w:rPr>
    </w:lvl>
    <w:lvl w:ilvl="4" w:tplc="04190003">
      <w:start w:val="1"/>
      <w:numFmt w:val="bullet"/>
      <w:lvlText w:val="o"/>
      <w:lvlJc w:val="left"/>
      <w:pPr>
        <w:ind w:left="4715" w:hanging="360"/>
      </w:pPr>
      <w:rPr>
        <w:rFonts w:ascii="Courier New" w:hAnsi="Courier New" w:cs="Courier New" w:hint="default"/>
      </w:rPr>
    </w:lvl>
    <w:lvl w:ilvl="5" w:tplc="04190005">
      <w:start w:val="1"/>
      <w:numFmt w:val="bullet"/>
      <w:lvlText w:val=""/>
      <w:lvlJc w:val="left"/>
      <w:pPr>
        <w:ind w:left="5435" w:hanging="360"/>
      </w:pPr>
      <w:rPr>
        <w:rFonts w:ascii="Wingdings" w:hAnsi="Wingdings" w:hint="default"/>
      </w:rPr>
    </w:lvl>
    <w:lvl w:ilvl="6" w:tplc="04190001">
      <w:start w:val="1"/>
      <w:numFmt w:val="bullet"/>
      <w:lvlText w:val=""/>
      <w:lvlJc w:val="left"/>
      <w:pPr>
        <w:ind w:left="6155" w:hanging="360"/>
      </w:pPr>
      <w:rPr>
        <w:rFonts w:ascii="Symbol" w:hAnsi="Symbol" w:hint="default"/>
      </w:rPr>
    </w:lvl>
    <w:lvl w:ilvl="7" w:tplc="04190003">
      <w:start w:val="1"/>
      <w:numFmt w:val="bullet"/>
      <w:lvlText w:val="o"/>
      <w:lvlJc w:val="left"/>
      <w:pPr>
        <w:ind w:left="6875" w:hanging="360"/>
      </w:pPr>
      <w:rPr>
        <w:rFonts w:ascii="Courier New" w:hAnsi="Courier New" w:cs="Courier New" w:hint="default"/>
      </w:rPr>
    </w:lvl>
    <w:lvl w:ilvl="8" w:tplc="04190005">
      <w:start w:val="1"/>
      <w:numFmt w:val="bullet"/>
      <w:lvlText w:val=""/>
      <w:lvlJc w:val="left"/>
      <w:pPr>
        <w:ind w:left="7595" w:hanging="360"/>
      </w:pPr>
      <w:rPr>
        <w:rFonts w:ascii="Wingdings" w:hAnsi="Wingdings" w:hint="default"/>
      </w:rPr>
    </w:lvl>
  </w:abstractNum>
  <w:abstractNum w:abstractNumId="12">
    <w:nsid w:val="24FB5C58"/>
    <w:multiLevelType w:val="multilevel"/>
    <w:tmpl w:val="D4BE2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E5F63"/>
    <w:multiLevelType w:val="multilevel"/>
    <w:tmpl w:val="5940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E21CC"/>
    <w:multiLevelType w:val="multilevel"/>
    <w:tmpl w:val="751C1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12CF6"/>
    <w:multiLevelType w:val="hybridMultilevel"/>
    <w:tmpl w:val="3A6C9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733A3D"/>
    <w:multiLevelType w:val="hybridMultilevel"/>
    <w:tmpl w:val="36D0572A"/>
    <w:lvl w:ilvl="0" w:tplc="63F05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3020AA"/>
    <w:multiLevelType w:val="hybridMultilevel"/>
    <w:tmpl w:val="A5B6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7601A"/>
    <w:multiLevelType w:val="multilevel"/>
    <w:tmpl w:val="467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D5E69"/>
    <w:multiLevelType w:val="hybridMultilevel"/>
    <w:tmpl w:val="51AEF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91308"/>
    <w:multiLevelType w:val="multilevel"/>
    <w:tmpl w:val="B69AD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3E37A6"/>
    <w:multiLevelType w:val="multilevel"/>
    <w:tmpl w:val="68FAB2D2"/>
    <w:lvl w:ilvl="0">
      <w:start w:val="1"/>
      <w:numFmt w:val="decimal"/>
      <w:lvlText w:val="%1."/>
      <w:lvlJc w:val="left"/>
      <w:pPr>
        <w:ind w:left="502"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057" w:hanging="1080"/>
      </w:pPr>
      <w:rPr>
        <w:rFonts w:hint="default"/>
      </w:rPr>
    </w:lvl>
    <w:lvl w:ilvl="6">
      <w:start w:val="1"/>
      <w:numFmt w:val="decimal"/>
      <w:isLgl/>
      <w:lvlText w:val="%1.%2.%3.%4.%5.%6.%7."/>
      <w:lvlJc w:val="left"/>
      <w:pPr>
        <w:ind w:left="4984" w:hanging="1440"/>
      </w:pPr>
      <w:rPr>
        <w:rFonts w:hint="default"/>
      </w:rPr>
    </w:lvl>
    <w:lvl w:ilvl="7">
      <w:start w:val="1"/>
      <w:numFmt w:val="decimal"/>
      <w:isLgl/>
      <w:lvlText w:val="%1.%2.%3.%4.%5.%6.%7.%8."/>
      <w:lvlJc w:val="left"/>
      <w:pPr>
        <w:ind w:left="5551" w:hanging="1440"/>
      </w:pPr>
      <w:rPr>
        <w:rFonts w:hint="default"/>
      </w:rPr>
    </w:lvl>
    <w:lvl w:ilvl="8">
      <w:start w:val="1"/>
      <w:numFmt w:val="decimal"/>
      <w:isLgl/>
      <w:lvlText w:val="%1.%2.%3.%4.%5.%6.%7.%8.%9."/>
      <w:lvlJc w:val="left"/>
      <w:pPr>
        <w:ind w:left="6478" w:hanging="1800"/>
      </w:pPr>
      <w:rPr>
        <w:rFonts w:hint="default"/>
      </w:rPr>
    </w:lvl>
  </w:abstractNum>
  <w:abstractNum w:abstractNumId="22">
    <w:nsid w:val="41423DF8"/>
    <w:multiLevelType w:val="multilevel"/>
    <w:tmpl w:val="1C1CE1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DF1C46"/>
    <w:multiLevelType w:val="hybridMultilevel"/>
    <w:tmpl w:val="BC7EA2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F45D0D"/>
    <w:multiLevelType w:val="hybridMultilevel"/>
    <w:tmpl w:val="2362C830"/>
    <w:styleLink w:val="a"/>
    <w:lvl w:ilvl="0" w:tplc="4E9E772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C0C04E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5EE05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CC097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58ED2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DCC33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D6285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8E2DDF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695"/>
          <w:tab w:val="left" w:pos="10080"/>
          <w:tab w:val="left" w:pos="108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53C11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95"/>
          <w:tab w:val="left" w:pos="10080"/>
          <w:tab w:val="left" w:pos="108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61B3D9E"/>
    <w:multiLevelType w:val="hybridMultilevel"/>
    <w:tmpl w:val="497EC4C0"/>
    <w:lvl w:ilvl="0" w:tplc="7E6EB03E">
      <w:start w:val="1"/>
      <w:numFmt w:val="bullet"/>
      <w:lvlText w:val=""/>
      <w:lvlJc w:val="left"/>
      <w:pPr>
        <w:ind w:left="1713" w:hanging="360"/>
      </w:pPr>
      <w:rPr>
        <w:rFonts w:ascii="Symbol" w:hAnsi="Symbol" w:cs="Courier New" w:hint="default"/>
        <w:color w:val="auto"/>
        <w:sz w:val="22"/>
        <w:szCs w:val="22"/>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6">
    <w:nsid w:val="46B841C8"/>
    <w:multiLevelType w:val="multilevel"/>
    <w:tmpl w:val="B24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FF1F20"/>
    <w:multiLevelType w:val="multilevel"/>
    <w:tmpl w:val="AE3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C1674"/>
    <w:multiLevelType w:val="multilevel"/>
    <w:tmpl w:val="2D5C9732"/>
    <w:lvl w:ilvl="0">
      <w:start w:val="1"/>
      <w:numFmt w:val="bullet"/>
      <w:lvlText w:val=""/>
      <w:lvlJc w:val="left"/>
      <w:pPr>
        <w:tabs>
          <w:tab w:val="num" w:pos="0"/>
        </w:tabs>
        <w:ind w:left="0" w:hanging="360"/>
      </w:pPr>
      <w:rPr>
        <w:rFonts w:ascii="Symbol" w:hAnsi="Symbol" w:hint="default"/>
        <w:b w:val="0"/>
        <w:bCs w:val="0"/>
        <w:lang w:val="ru-RU"/>
      </w:rPr>
    </w:lvl>
    <w:lvl w:ilvl="1">
      <w:start w:val="12"/>
      <w:numFmt w:val="decimal"/>
      <w:lvlText w:val="%1.%2."/>
      <w:lvlJc w:val="left"/>
      <w:pPr>
        <w:tabs>
          <w:tab w:val="num" w:pos="840"/>
        </w:tabs>
        <w:ind w:left="840" w:hanging="540"/>
      </w:pPr>
      <w:rPr>
        <w:b w:val="0"/>
        <w:bCs w:val="0"/>
        <w:lang w:val="ru-RU"/>
      </w:rPr>
    </w:lvl>
    <w:lvl w:ilvl="2">
      <w:start w:val="1"/>
      <w:numFmt w:val="decimal"/>
      <w:lvlText w:val="%1.%2.%3."/>
      <w:lvlJc w:val="left"/>
      <w:pPr>
        <w:tabs>
          <w:tab w:val="num" w:pos="1680"/>
        </w:tabs>
        <w:ind w:left="1680" w:hanging="720"/>
      </w:pPr>
      <w:rPr>
        <w:b w:val="0"/>
        <w:bCs w:val="0"/>
        <w:lang w:val="ru-RU"/>
      </w:rPr>
    </w:lvl>
    <w:lvl w:ilvl="3">
      <w:start w:val="1"/>
      <w:numFmt w:val="decimal"/>
      <w:lvlText w:val="%1.%2.%3.%4."/>
      <w:lvlJc w:val="left"/>
      <w:pPr>
        <w:tabs>
          <w:tab w:val="num" w:pos="2340"/>
        </w:tabs>
        <w:ind w:left="2340" w:hanging="720"/>
      </w:pPr>
      <w:rPr>
        <w:b w:val="0"/>
        <w:bCs w:val="0"/>
        <w:lang w:val="ru-RU"/>
      </w:rPr>
    </w:lvl>
    <w:lvl w:ilvl="4">
      <w:start w:val="1"/>
      <w:numFmt w:val="decimal"/>
      <w:lvlText w:val="%1.%2.%3.%4.%5."/>
      <w:lvlJc w:val="left"/>
      <w:pPr>
        <w:tabs>
          <w:tab w:val="num" w:pos="3360"/>
        </w:tabs>
        <w:ind w:left="3360" w:hanging="1080"/>
      </w:pPr>
      <w:rPr>
        <w:b w:val="0"/>
        <w:bCs w:val="0"/>
        <w:lang w:val="ru-RU"/>
      </w:rPr>
    </w:lvl>
    <w:lvl w:ilvl="5">
      <w:start w:val="1"/>
      <w:numFmt w:val="decimal"/>
      <w:lvlText w:val="%1.%2.%3.%4.%5.%6."/>
      <w:lvlJc w:val="left"/>
      <w:pPr>
        <w:tabs>
          <w:tab w:val="num" w:pos="4020"/>
        </w:tabs>
        <w:ind w:left="4020" w:hanging="1080"/>
      </w:pPr>
      <w:rPr>
        <w:b w:val="0"/>
        <w:bCs w:val="0"/>
        <w:lang w:val="ru-RU"/>
      </w:rPr>
    </w:lvl>
    <w:lvl w:ilvl="6">
      <w:start w:val="1"/>
      <w:numFmt w:val="decimal"/>
      <w:lvlText w:val="%1.%2.%3.%4.%5.%6.%7."/>
      <w:lvlJc w:val="left"/>
      <w:pPr>
        <w:tabs>
          <w:tab w:val="num" w:pos="5040"/>
        </w:tabs>
        <w:ind w:left="5040" w:hanging="1440"/>
      </w:pPr>
      <w:rPr>
        <w:b w:val="0"/>
        <w:bCs w:val="0"/>
        <w:lang w:val="ru-RU"/>
      </w:rPr>
    </w:lvl>
    <w:lvl w:ilvl="7">
      <w:start w:val="1"/>
      <w:numFmt w:val="decimal"/>
      <w:lvlText w:val="%1.%2.%3.%4.%5.%6.%7.%8."/>
      <w:lvlJc w:val="left"/>
      <w:pPr>
        <w:tabs>
          <w:tab w:val="num" w:pos="5700"/>
        </w:tabs>
        <w:ind w:left="5700" w:hanging="1440"/>
      </w:pPr>
      <w:rPr>
        <w:b w:val="0"/>
        <w:bCs w:val="0"/>
        <w:lang w:val="ru-RU"/>
      </w:rPr>
    </w:lvl>
    <w:lvl w:ilvl="8">
      <w:start w:val="1"/>
      <w:numFmt w:val="decimal"/>
      <w:lvlText w:val="%1.%2.%3.%4.%5.%6.%7.%8.%9."/>
      <w:lvlJc w:val="left"/>
      <w:pPr>
        <w:tabs>
          <w:tab w:val="num" w:pos="6720"/>
        </w:tabs>
        <w:ind w:left="6720" w:hanging="1800"/>
      </w:pPr>
      <w:rPr>
        <w:b w:val="0"/>
        <w:bCs w:val="0"/>
        <w:lang w:val="ru-RU"/>
      </w:rPr>
    </w:lvl>
  </w:abstractNum>
  <w:abstractNum w:abstractNumId="29">
    <w:nsid w:val="5D635B7A"/>
    <w:multiLevelType w:val="hybridMultilevel"/>
    <w:tmpl w:val="27683F98"/>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0">
    <w:nsid w:val="62715437"/>
    <w:multiLevelType w:val="multilevel"/>
    <w:tmpl w:val="126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1297A"/>
    <w:multiLevelType w:val="multilevel"/>
    <w:tmpl w:val="C86C4A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B1396F"/>
    <w:multiLevelType w:val="multilevel"/>
    <w:tmpl w:val="2B388B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5737E7"/>
    <w:multiLevelType w:val="multilevel"/>
    <w:tmpl w:val="91B08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052A5D"/>
    <w:multiLevelType w:val="hybridMultilevel"/>
    <w:tmpl w:val="F656DBAC"/>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5">
    <w:nsid w:val="66866008"/>
    <w:multiLevelType w:val="multilevel"/>
    <w:tmpl w:val="C23295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1962A6"/>
    <w:multiLevelType w:val="hybridMultilevel"/>
    <w:tmpl w:val="AA0AD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E004FF"/>
    <w:multiLevelType w:val="multilevel"/>
    <w:tmpl w:val="A84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C4FA1"/>
    <w:multiLevelType w:val="multilevel"/>
    <w:tmpl w:val="272A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353413"/>
    <w:multiLevelType w:val="hybridMultilevel"/>
    <w:tmpl w:val="0DF49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865EE"/>
    <w:multiLevelType w:val="multilevel"/>
    <w:tmpl w:val="377862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28"/>
  </w:num>
  <w:num w:numId="4">
    <w:abstractNumId w:val="11"/>
  </w:num>
  <w:num w:numId="5">
    <w:abstractNumId w:val="3"/>
  </w:num>
  <w:num w:numId="6">
    <w:abstractNumId w:val="8"/>
  </w:num>
  <w:num w:numId="7">
    <w:abstractNumId w:val="15"/>
  </w:num>
  <w:num w:numId="8">
    <w:abstractNumId w:val="16"/>
  </w:num>
  <w:num w:numId="9">
    <w:abstractNumId w:val="29"/>
  </w:num>
  <w:num w:numId="10">
    <w:abstractNumId w:val="17"/>
  </w:num>
  <w:num w:numId="11">
    <w:abstractNumId w:val="0"/>
  </w:num>
  <w:num w:numId="12">
    <w:abstractNumId w:val="1"/>
  </w:num>
  <w:num w:numId="13">
    <w:abstractNumId w:val="2"/>
  </w:num>
  <w:num w:numId="14">
    <w:abstractNumId w:val="24"/>
  </w:num>
  <w:num w:numId="15">
    <w:abstractNumId w:val="38"/>
  </w:num>
  <w:num w:numId="16">
    <w:abstractNumId w:val="30"/>
  </w:num>
  <w:num w:numId="17">
    <w:abstractNumId w:val="27"/>
  </w:num>
  <w:num w:numId="18">
    <w:abstractNumId w:val="37"/>
  </w:num>
  <w:num w:numId="19">
    <w:abstractNumId w:val="26"/>
  </w:num>
  <w:num w:numId="20">
    <w:abstractNumId w:val="10"/>
  </w:num>
  <w:num w:numId="21">
    <w:abstractNumId w:val="13"/>
  </w:num>
  <w:num w:numId="22">
    <w:abstractNumId w:val="18"/>
  </w:num>
  <w:num w:numId="23">
    <w:abstractNumId w:val="4"/>
  </w:num>
  <w:num w:numId="24">
    <w:abstractNumId w:val="23"/>
  </w:num>
  <w:num w:numId="25">
    <w:abstractNumId w:val="36"/>
  </w:num>
  <w:num w:numId="26">
    <w:abstractNumId w:val="19"/>
  </w:num>
  <w:num w:numId="27">
    <w:abstractNumId w:val="9"/>
  </w:num>
  <w:num w:numId="28">
    <w:abstractNumId w:val="14"/>
  </w:num>
  <w:num w:numId="29">
    <w:abstractNumId w:val="33"/>
  </w:num>
  <w:num w:numId="30">
    <w:abstractNumId w:val="5"/>
  </w:num>
  <w:num w:numId="31">
    <w:abstractNumId w:val="32"/>
  </w:num>
  <w:num w:numId="32">
    <w:abstractNumId w:val="35"/>
  </w:num>
  <w:num w:numId="33">
    <w:abstractNumId w:val="31"/>
  </w:num>
  <w:num w:numId="34">
    <w:abstractNumId w:val="12"/>
  </w:num>
  <w:num w:numId="35">
    <w:abstractNumId w:val="20"/>
  </w:num>
  <w:num w:numId="36">
    <w:abstractNumId w:val="22"/>
  </w:num>
  <w:num w:numId="37">
    <w:abstractNumId w:val="40"/>
  </w:num>
  <w:num w:numId="38">
    <w:abstractNumId w:val="6"/>
  </w:num>
  <w:num w:numId="39">
    <w:abstractNumId w:val="39"/>
  </w:num>
  <w:num w:numId="40">
    <w:abstractNumId w:val="25"/>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A443B"/>
    <w:rsid w:val="00090D3D"/>
    <w:rsid w:val="000A0026"/>
    <w:rsid w:val="000D4F1A"/>
    <w:rsid w:val="000F2A10"/>
    <w:rsid w:val="001B3309"/>
    <w:rsid w:val="001E5368"/>
    <w:rsid w:val="00303AB7"/>
    <w:rsid w:val="003262C3"/>
    <w:rsid w:val="003B30A1"/>
    <w:rsid w:val="003C607B"/>
    <w:rsid w:val="003F16DD"/>
    <w:rsid w:val="003F6D96"/>
    <w:rsid w:val="0040125C"/>
    <w:rsid w:val="0046438E"/>
    <w:rsid w:val="004B681C"/>
    <w:rsid w:val="004E5B01"/>
    <w:rsid w:val="006710BC"/>
    <w:rsid w:val="006E74D6"/>
    <w:rsid w:val="00782804"/>
    <w:rsid w:val="007B696A"/>
    <w:rsid w:val="007C5C64"/>
    <w:rsid w:val="008D7BAE"/>
    <w:rsid w:val="008E3B49"/>
    <w:rsid w:val="008F52E0"/>
    <w:rsid w:val="0092017E"/>
    <w:rsid w:val="0096127F"/>
    <w:rsid w:val="00A81876"/>
    <w:rsid w:val="00B00F9F"/>
    <w:rsid w:val="00B51656"/>
    <w:rsid w:val="00B86502"/>
    <w:rsid w:val="00C501B8"/>
    <w:rsid w:val="00CF3A27"/>
    <w:rsid w:val="00D735F9"/>
    <w:rsid w:val="00DC502E"/>
    <w:rsid w:val="00EA443B"/>
    <w:rsid w:val="00EB2292"/>
    <w:rsid w:val="00F3085A"/>
    <w:rsid w:val="00F5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3A27"/>
    <w:pPr>
      <w:spacing w:after="160" w:line="256" w:lineRule="auto"/>
    </w:pPr>
  </w:style>
  <w:style w:type="paragraph" w:styleId="4">
    <w:name w:val="heading 4"/>
    <w:basedOn w:val="a0"/>
    <w:next w:val="a0"/>
    <w:link w:val="40"/>
    <w:qFormat/>
    <w:rsid w:val="007B696A"/>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9">
    <w:name w:val="heading 9"/>
    <w:basedOn w:val="a0"/>
    <w:next w:val="a0"/>
    <w:link w:val="90"/>
    <w:qFormat/>
    <w:rsid w:val="007B696A"/>
    <w:pPr>
      <w:keepNext/>
      <w:numPr>
        <w:ilvl w:val="8"/>
        <w:numId w:val="11"/>
      </w:numPr>
      <w:suppressAutoHyphens/>
      <w:spacing w:after="0" w:line="240" w:lineRule="auto"/>
      <w:jc w:val="both"/>
      <w:outlineLvl w:val="8"/>
    </w:pPr>
    <w:rPr>
      <w:rFonts w:ascii="Times New Roman" w:eastAsia="Times New Roman" w:hAnsi="Times New Roman" w:cs="Times New Roman"/>
      <w:b/>
      <w:b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F3A27"/>
    <w:pPr>
      <w:ind w:left="720"/>
      <w:contextualSpacing/>
    </w:pPr>
  </w:style>
  <w:style w:type="paragraph" w:customStyle="1" w:styleId="a5">
    <w:name w:val="По умолчанию"/>
    <w:rsid w:val="00CF3A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eastAsia="Times New Roman" w:hAnsi="Times New Roman" w:cs="Times New Roman"/>
      <w:color w:val="000000"/>
      <w:sz w:val="24"/>
      <w:szCs w:val="24"/>
      <w:u w:color="000000"/>
      <w:lang w:eastAsia="ru-RU"/>
    </w:rPr>
  </w:style>
  <w:style w:type="paragraph" w:customStyle="1" w:styleId="Style8">
    <w:name w:val="Style8"/>
    <w:rsid w:val="00CF3A27"/>
    <w:pPr>
      <w:widowControl w:val="0"/>
      <w:spacing w:after="0" w:line="240" w:lineRule="auto"/>
    </w:pPr>
    <w:rPr>
      <w:rFonts w:ascii="Times New Roman" w:eastAsia="Times New Roman" w:hAnsi="Times New Roman" w:cs="Times New Roman"/>
      <w:color w:val="000000"/>
      <w:sz w:val="24"/>
      <w:szCs w:val="24"/>
      <w:u w:color="000000"/>
      <w:lang w:eastAsia="ru-RU"/>
    </w:rPr>
  </w:style>
  <w:style w:type="character" w:customStyle="1" w:styleId="40">
    <w:name w:val="Заголовок 4 Знак"/>
    <w:basedOn w:val="a1"/>
    <w:link w:val="4"/>
    <w:rsid w:val="007B696A"/>
    <w:rPr>
      <w:rFonts w:ascii="Calibri" w:eastAsia="Times New Roman" w:hAnsi="Calibri" w:cs="Times New Roman"/>
      <w:b/>
      <w:bCs/>
      <w:sz w:val="28"/>
      <w:szCs w:val="28"/>
      <w:lang w:eastAsia="ar-SA"/>
    </w:rPr>
  </w:style>
  <w:style w:type="character" w:customStyle="1" w:styleId="90">
    <w:name w:val="Заголовок 9 Знак"/>
    <w:basedOn w:val="a1"/>
    <w:link w:val="9"/>
    <w:rsid w:val="007B696A"/>
    <w:rPr>
      <w:rFonts w:ascii="Times New Roman" w:eastAsia="Times New Roman" w:hAnsi="Times New Roman" w:cs="Times New Roman"/>
      <w:b/>
      <w:bCs/>
      <w:sz w:val="28"/>
      <w:szCs w:val="20"/>
      <w:lang w:eastAsia="ar-SA"/>
    </w:rPr>
  </w:style>
  <w:style w:type="numbering" w:customStyle="1" w:styleId="1">
    <w:name w:val="Нет списка1"/>
    <w:next w:val="a3"/>
    <w:uiPriority w:val="99"/>
    <w:semiHidden/>
    <w:unhideWhenUsed/>
    <w:rsid w:val="007B696A"/>
  </w:style>
  <w:style w:type="character" w:customStyle="1" w:styleId="WW8Num1z0">
    <w:name w:val="WW8Num1z0"/>
    <w:rsid w:val="007B696A"/>
    <w:rPr>
      <w:rFonts w:ascii="Symbol" w:hAnsi="Symbol" w:cs="Symbol" w:hint="default"/>
    </w:rPr>
  </w:style>
  <w:style w:type="character" w:customStyle="1" w:styleId="WW8Num1z1">
    <w:name w:val="WW8Num1z1"/>
    <w:rsid w:val="007B696A"/>
    <w:rPr>
      <w:rFonts w:ascii="Courier New" w:hAnsi="Courier New" w:cs="Courier New" w:hint="default"/>
    </w:rPr>
  </w:style>
  <w:style w:type="character" w:customStyle="1" w:styleId="WW8Num1z2">
    <w:name w:val="WW8Num1z2"/>
    <w:rsid w:val="007B696A"/>
    <w:rPr>
      <w:rFonts w:ascii="Wingdings" w:hAnsi="Wingdings" w:cs="Wingdings" w:hint="default"/>
    </w:rPr>
  </w:style>
  <w:style w:type="character" w:customStyle="1" w:styleId="WW8Num1z3">
    <w:name w:val="WW8Num1z3"/>
    <w:rsid w:val="007B696A"/>
  </w:style>
  <w:style w:type="character" w:customStyle="1" w:styleId="WW8Num1z4">
    <w:name w:val="WW8Num1z4"/>
    <w:rsid w:val="007B696A"/>
  </w:style>
  <w:style w:type="character" w:customStyle="1" w:styleId="WW8Num1z5">
    <w:name w:val="WW8Num1z5"/>
    <w:rsid w:val="007B696A"/>
  </w:style>
  <w:style w:type="character" w:customStyle="1" w:styleId="WW8Num1z6">
    <w:name w:val="WW8Num1z6"/>
    <w:rsid w:val="007B696A"/>
  </w:style>
  <w:style w:type="character" w:customStyle="1" w:styleId="WW8Num1z7">
    <w:name w:val="WW8Num1z7"/>
    <w:rsid w:val="007B696A"/>
  </w:style>
  <w:style w:type="character" w:customStyle="1" w:styleId="WW8Num1z8">
    <w:name w:val="WW8Num1z8"/>
    <w:rsid w:val="007B696A"/>
  </w:style>
  <w:style w:type="character" w:customStyle="1" w:styleId="WW8Num2z0">
    <w:name w:val="WW8Num2z0"/>
    <w:rsid w:val="007B696A"/>
    <w:rPr>
      <w:sz w:val="22"/>
      <w:szCs w:val="22"/>
    </w:rPr>
  </w:style>
  <w:style w:type="character" w:customStyle="1" w:styleId="WW8Num2z1">
    <w:name w:val="WW8Num2z1"/>
    <w:rsid w:val="007B696A"/>
  </w:style>
  <w:style w:type="character" w:customStyle="1" w:styleId="WW8Num2z2">
    <w:name w:val="WW8Num2z2"/>
    <w:rsid w:val="007B696A"/>
  </w:style>
  <w:style w:type="character" w:customStyle="1" w:styleId="WW8Num2z3">
    <w:name w:val="WW8Num2z3"/>
    <w:rsid w:val="007B696A"/>
  </w:style>
  <w:style w:type="character" w:customStyle="1" w:styleId="WW8Num2z4">
    <w:name w:val="WW8Num2z4"/>
    <w:rsid w:val="007B696A"/>
  </w:style>
  <w:style w:type="character" w:customStyle="1" w:styleId="WW8Num2z5">
    <w:name w:val="WW8Num2z5"/>
    <w:rsid w:val="007B696A"/>
  </w:style>
  <w:style w:type="character" w:customStyle="1" w:styleId="WW8Num2z6">
    <w:name w:val="WW8Num2z6"/>
    <w:rsid w:val="007B696A"/>
  </w:style>
  <w:style w:type="character" w:customStyle="1" w:styleId="WW8Num2z7">
    <w:name w:val="WW8Num2z7"/>
    <w:rsid w:val="007B696A"/>
  </w:style>
  <w:style w:type="character" w:customStyle="1" w:styleId="WW8Num2z8">
    <w:name w:val="WW8Num2z8"/>
    <w:rsid w:val="007B696A"/>
  </w:style>
  <w:style w:type="character" w:customStyle="1" w:styleId="WW8Num3z0">
    <w:name w:val="WW8Num3z0"/>
    <w:rsid w:val="007B696A"/>
    <w:rPr>
      <w:rFonts w:eastAsia="Calibri" w:hint="default"/>
      <w:b w:val="0"/>
      <w:bCs w:val="0"/>
      <w:color w:val="FF0000"/>
      <w:sz w:val="22"/>
      <w:szCs w:val="22"/>
      <w:lang w:val="ru-RU"/>
    </w:rPr>
  </w:style>
  <w:style w:type="character" w:customStyle="1" w:styleId="WW8Num4z0">
    <w:name w:val="WW8Num4z0"/>
    <w:rsid w:val="007B696A"/>
    <w:rPr>
      <w:rFonts w:hint="default"/>
      <w:b w:val="0"/>
      <w:bCs w:val="0"/>
      <w:lang w:val="ru-RU"/>
    </w:rPr>
  </w:style>
  <w:style w:type="character" w:customStyle="1" w:styleId="WW8Num5z0">
    <w:name w:val="WW8Num5z0"/>
    <w:rsid w:val="007B696A"/>
    <w:rPr>
      <w:rFonts w:ascii="Symbol" w:hAnsi="Symbol" w:cs="Symbol" w:hint="default"/>
    </w:rPr>
  </w:style>
  <w:style w:type="character" w:customStyle="1" w:styleId="WW8Num6z0">
    <w:name w:val="WW8Num6z0"/>
    <w:rsid w:val="007B696A"/>
    <w:rPr>
      <w:rFonts w:ascii="Courier New" w:hAnsi="Courier New" w:cs="Courier New" w:hint="default"/>
      <w:sz w:val="22"/>
      <w:szCs w:val="22"/>
    </w:rPr>
  </w:style>
  <w:style w:type="character" w:customStyle="1" w:styleId="WW8Num7z0">
    <w:name w:val="WW8Num7z0"/>
    <w:rsid w:val="007B696A"/>
    <w:rPr>
      <w:rFonts w:ascii="Courier New" w:hAnsi="Courier New" w:cs="Courier New" w:hint="default"/>
    </w:rPr>
  </w:style>
  <w:style w:type="character" w:customStyle="1" w:styleId="WW8Num8z0">
    <w:name w:val="WW8Num8z0"/>
    <w:rsid w:val="007B696A"/>
    <w:rPr>
      <w:lang w:val="ru-RU"/>
    </w:rPr>
  </w:style>
  <w:style w:type="character" w:customStyle="1" w:styleId="WW8Num8z1">
    <w:name w:val="WW8Num8z1"/>
    <w:rsid w:val="007B696A"/>
  </w:style>
  <w:style w:type="character" w:customStyle="1" w:styleId="WW8Num8z2">
    <w:name w:val="WW8Num8z2"/>
    <w:rsid w:val="007B696A"/>
  </w:style>
  <w:style w:type="character" w:customStyle="1" w:styleId="WW8Num8z3">
    <w:name w:val="WW8Num8z3"/>
    <w:rsid w:val="007B696A"/>
  </w:style>
  <w:style w:type="character" w:customStyle="1" w:styleId="WW8Num8z4">
    <w:name w:val="WW8Num8z4"/>
    <w:rsid w:val="007B696A"/>
  </w:style>
  <w:style w:type="character" w:customStyle="1" w:styleId="WW8Num8z5">
    <w:name w:val="WW8Num8z5"/>
    <w:rsid w:val="007B696A"/>
  </w:style>
  <w:style w:type="character" w:customStyle="1" w:styleId="WW8Num8z6">
    <w:name w:val="WW8Num8z6"/>
    <w:rsid w:val="007B696A"/>
  </w:style>
  <w:style w:type="character" w:customStyle="1" w:styleId="WW8Num8z7">
    <w:name w:val="WW8Num8z7"/>
    <w:rsid w:val="007B696A"/>
  </w:style>
  <w:style w:type="character" w:customStyle="1" w:styleId="WW8Num8z8">
    <w:name w:val="WW8Num8z8"/>
    <w:rsid w:val="007B696A"/>
  </w:style>
  <w:style w:type="character" w:customStyle="1" w:styleId="WW8Num9z0">
    <w:name w:val="WW8Num9z0"/>
    <w:rsid w:val="007B696A"/>
    <w:rPr>
      <w:b/>
    </w:rPr>
  </w:style>
  <w:style w:type="character" w:customStyle="1" w:styleId="WW8Num9z1">
    <w:name w:val="WW8Num9z1"/>
    <w:rsid w:val="007B696A"/>
  </w:style>
  <w:style w:type="character" w:customStyle="1" w:styleId="WW8Num9z2">
    <w:name w:val="WW8Num9z2"/>
    <w:rsid w:val="007B696A"/>
  </w:style>
  <w:style w:type="character" w:customStyle="1" w:styleId="WW8Num9z3">
    <w:name w:val="WW8Num9z3"/>
    <w:rsid w:val="007B696A"/>
  </w:style>
  <w:style w:type="character" w:customStyle="1" w:styleId="WW8Num9z4">
    <w:name w:val="WW8Num9z4"/>
    <w:rsid w:val="007B696A"/>
  </w:style>
  <w:style w:type="character" w:customStyle="1" w:styleId="WW8Num9z5">
    <w:name w:val="WW8Num9z5"/>
    <w:rsid w:val="007B696A"/>
  </w:style>
  <w:style w:type="character" w:customStyle="1" w:styleId="WW8Num9z6">
    <w:name w:val="WW8Num9z6"/>
    <w:rsid w:val="007B696A"/>
  </w:style>
  <w:style w:type="character" w:customStyle="1" w:styleId="WW8Num9z7">
    <w:name w:val="WW8Num9z7"/>
    <w:rsid w:val="007B696A"/>
  </w:style>
  <w:style w:type="character" w:customStyle="1" w:styleId="WW8Num9z8">
    <w:name w:val="WW8Num9z8"/>
    <w:rsid w:val="007B696A"/>
  </w:style>
  <w:style w:type="character" w:customStyle="1" w:styleId="WW8Num10z0">
    <w:name w:val="WW8Num10z0"/>
    <w:rsid w:val="007B696A"/>
    <w:rPr>
      <w:b/>
    </w:rPr>
  </w:style>
  <w:style w:type="character" w:customStyle="1" w:styleId="WW8Num10z1">
    <w:name w:val="WW8Num10z1"/>
    <w:rsid w:val="007B696A"/>
  </w:style>
  <w:style w:type="character" w:customStyle="1" w:styleId="WW8Num10z2">
    <w:name w:val="WW8Num10z2"/>
    <w:rsid w:val="007B696A"/>
  </w:style>
  <w:style w:type="character" w:customStyle="1" w:styleId="WW8Num10z3">
    <w:name w:val="WW8Num10z3"/>
    <w:rsid w:val="007B696A"/>
  </w:style>
  <w:style w:type="character" w:customStyle="1" w:styleId="WW8Num10z4">
    <w:name w:val="WW8Num10z4"/>
    <w:rsid w:val="007B696A"/>
  </w:style>
  <w:style w:type="character" w:customStyle="1" w:styleId="WW8Num10z5">
    <w:name w:val="WW8Num10z5"/>
    <w:rsid w:val="007B696A"/>
  </w:style>
  <w:style w:type="character" w:customStyle="1" w:styleId="WW8Num10z6">
    <w:name w:val="WW8Num10z6"/>
    <w:rsid w:val="007B696A"/>
  </w:style>
  <w:style w:type="character" w:customStyle="1" w:styleId="WW8Num10z7">
    <w:name w:val="WW8Num10z7"/>
    <w:rsid w:val="007B696A"/>
  </w:style>
  <w:style w:type="character" w:customStyle="1" w:styleId="WW8Num10z8">
    <w:name w:val="WW8Num10z8"/>
    <w:rsid w:val="007B696A"/>
  </w:style>
  <w:style w:type="character" w:customStyle="1" w:styleId="WW8Num11z0">
    <w:name w:val="WW8Num11z0"/>
    <w:rsid w:val="007B696A"/>
    <w:rPr>
      <w:rFonts w:ascii="Wingdings" w:hAnsi="Wingdings" w:cs="Wingdings" w:hint="default"/>
    </w:rPr>
  </w:style>
  <w:style w:type="character" w:customStyle="1" w:styleId="WW8Num11z1">
    <w:name w:val="WW8Num11z1"/>
    <w:rsid w:val="007B696A"/>
  </w:style>
  <w:style w:type="character" w:customStyle="1" w:styleId="WW8Num12z0">
    <w:name w:val="WW8Num12z0"/>
    <w:rsid w:val="007B696A"/>
    <w:rPr>
      <w:rFonts w:ascii="Wingdings" w:hAnsi="Wingdings" w:cs="Wingdings" w:hint="default"/>
    </w:rPr>
  </w:style>
  <w:style w:type="character" w:customStyle="1" w:styleId="WW8Num12z1">
    <w:name w:val="WW8Num12z1"/>
    <w:rsid w:val="007B696A"/>
  </w:style>
  <w:style w:type="character" w:customStyle="1" w:styleId="WW8Num13z0">
    <w:name w:val="WW8Num13z0"/>
    <w:rsid w:val="007B696A"/>
    <w:rPr>
      <w:b/>
    </w:rPr>
  </w:style>
  <w:style w:type="character" w:customStyle="1" w:styleId="WW8Num13z1">
    <w:name w:val="WW8Num13z1"/>
    <w:rsid w:val="007B696A"/>
  </w:style>
  <w:style w:type="character" w:customStyle="1" w:styleId="WW8Num14z0">
    <w:name w:val="WW8Num14z0"/>
    <w:rsid w:val="007B696A"/>
    <w:rPr>
      <w:rFonts w:ascii="Wingdings" w:hAnsi="Wingdings" w:cs="Wingdings" w:hint="default"/>
      <w:lang w:val="ru-RU"/>
    </w:rPr>
  </w:style>
  <w:style w:type="character" w:customStyle="1" w:styleId="WW8Num14z1">
    <w:name w:val="WW8Num14z1"/>
    <w:rsid w:val="007B696A"/>
  </w:style>
  <w:style w:type="character" w:customStyle="1" w:styleId="WW8Num15z0">
    <w:name w:val="WW8Num15z0"/>
    <w:rsid w:val="007B696A"/>
    <w:rPr>
      <w:rFonts w:ascii="Wingdings" w:hAnsi="Wingdings" w:cs="Wingdings" w:hint="default"/>
    </w:rPr>
  </w:style>
  <w:style w:type="character" w:customStyle="1" w:styleId="WW8Num15z1">
    <w:name w:val="WW8Num15z1"/>
    <w:rsid w:val="007B696A"/>
  </w:style>
  <w:style w:type="character" w:customStyle="1" w:styleId="WW8Num16z0">
    <w:name w:val="WW8Num16z0"/>
    <w:rsid w:val="007B696A"/>
    <w:rPr>
      <w:b/>
    </w:rPr>
  </w:style>
  <w:style w:type="character" w:customStyle="1" w:styleId="WW8Num16z1">
    <w:name w:val="WW8Num16z1"/>
    <w:rsid w:val="007B696A"/>
  </w:style>
  <w:style w:type="character" w:customStyle="1" w:styleId="WW8Num16z2">
    <w:name w:val="WW8Num16z2"/>
    <w:rsid w:val="007B696A"/>
  </w:style>
  <w:style w:type="character" w:customStyle="1" w:styleId="WW8Num16z3">
    <w:name w:val="WW8Num16z3"/>
    <w:rsid w:val="007B696A"/>
  </w:style>
  <w:style w:type="character" w:customStyle="1" w:styleId="WW8Num16z4">
    <w:name w:val="WW8Num16z4"/>
    <w:rsid w:val="007B696A"/>
  </w:style>
  <w:style w:type="character" w:customStyle="1" w:styleId="WW8Num16z5">
    <w:name w:val="WW8Num16z5"/>
    <w:rsid w:val="007B696A"/>
  </w:style>
  <w:style w:type="character" w:customStyle="1" w:styleId="WW8Num16z6">
    <w:name w:val="WW8Num16z6"/>
    <w:rsid w:val="007B696A"/>
  </w:style>
  <w:style w:type="character" w:customStyle="1" w:styleId="WW8Num16z7">
    <w:name w:val="WW8Num16z7"/>
    <w:rsid w:val="007B696A"/>
  </w:style>
  <w:style w:type="character" w:customStyle="1" w:styleId="WW8Num16z8">
    <w:name w:val="WW8Num16z8"/>
    <w:rsid w:val="007B696A"/>
  </w:style>
  <w:style w:type="character" w:customStyle="1" w:styleId="WW8Num17z0">
    <w:name w:val="WW8Num17z0"/>
    <w:rsid w:val="007B696A"/>
    <w:rPr>
      <w:rFonts w:ascii="Wingdings" w:hAnsi="Wingdings" w:cs="Wingdings" w:hint="default"/>
      <w:b w:val="0"/>
      <w:bCs/>
      <w:sz w:val="22"/>
      <w:szCs w:val="22"/>
    </w:rPr>
  </w:style>
  <w:style w:type="character" w:customStyle="1" w:styleId="WW8Num17z1">
    <w:name w:val="WW8Num17z1"/>
    <w:rsid w:val="007B696A"/>
  </w:style>
  <w:style w:type="character" w:customStyle="1" w:styleId="WW8Num17z2">
    <w:name w:val="WW8Num17z2"/>
    <w:rsid w:val="007B696A"/>
  </w:style>
  <w:style w:type="character" w:customStyle="1" w:styleId="WW8Num17z3">
    <w:name w:val="WW8Num17z3"/>
    <w:rsid w:val="007B696A"/>
  </w:style>
  <w:style w:type="character" w:customStyle="1" w:styleId="WW8Num17z4">
    <w:name w:val="WW8Num17z4"/>
    <w:rsid w:val="007B696A"/>
  </w:style>
  <w:style w:type="character" w:customStyle="1" w:styleId="WW8Num17z5">
    <w:name w:val="WW8Num17z5"/>
    <w:rsid w:val="007B696A"/>
  </w:style>
  <w:style w:type="character" w:customStyle="1" w:styleId="WW8Num17z6">
    <w:name w:val="WW8Num17z6"/>
    <w:rsid w:val="007B696A"/>
  </w:style>
  <w:style w:type="character" w:customStyle="1" w:styleId="WW8Num17z7">
    <w:name w:val="WW8Num17z7"/>
    <w:rsid w:val="007B696A"/>
  </w:style>
  <w:style w:type="character" w:customStyle="1" w:styleId="WW8Num17z8">
    <w:name w:val="WW8Num17z8"/>
    <w:rsid w:val="007B696A"/>
  </w:style>
  <w:style w:type="character" w:customStyle="1" w:styleId="WW8Num18z0">
    <w:name w:val="WW8Num18z0"/>
    <w:rsid w:val="007B696A"/>
    <w:rPr>
      <w:b/>
    </w:rPr>
  </w:style>
  <w:style w:type="character" w:customStyle="1" w:styleId="WW8Num18z1">
    <w:name w:val="WW8Num18z1"/>
    <w:rsid w:val="007B696A"/>
  </w:style>
  <w:style w:type="character" w:customStyle="1" w:styleId="WW8Num18z2">
    <w:name w:val="WW8Num18z2"/>
    <w:rsid w:val="007B696A"/>
  </w:style>
  <w:style w:type="character" w:customStyle="1" w:styleId="WW8Num18z3">
    <w:name w:val="WW8Num18z3"/>
    <w:rsid w:val="007B696A"/>
  </w:style>
  <w:style w:type="character" w:customStyle="1" w:styleId="WW8Num18z4">
    <w:name w:val="WW8Num18z4"/>
    <w:rsid w:val="007B696A"/>
  </w:style>
  <w:style w:type="character" w:customStyle="1" w:styleId="WW8Num18z5">
    <w:name w:val="WW8Num18z5"/>
    <w:rsid w:val="007B696A"/>
  </w:style>
  <w:style w:type="character" w:customStyle="1" w:styleId="WW8Num18z6">
    <w:name w:val="WW8Num18z6"/>
    <w:rsid w:val="007B696A"/>
  </w:style>
  <w:style w:type="character" w:customStyle="1" w:styleId="WW8Num18z7">
    <w:name w:val="WW8Num18z7"/>
    <w:rsid w:val="007B696A"/>
  </w:style>
  <w:style w:type="character" w:customStyle="1" w:styleId="WW8Num18z8">
    <w:name w:val="WW8Num18z8"/>
    <w:rsid w:val="007B696A"/>
  </w:style>
  <w:style w:type="character" w:customStyle="1" w:styleId="WW8Num19z0">
    <w:name w:val="WW8Num19z0"/>
    <w:rsid w:val="007B696A"/>
    <w:rPr>
      <w:b/>
      <w:lang w:val="ru-RU"/>
    </w:rPr>
  </w:style>
  <w:style w:type="character" w:customStyle="1" w:styleId="WW8Num19z1">
    <w:name w:val="WW8Num19z1"/>
    <w:rsid w:val="007B696A"/>
  </w:style>
  <w:style w:type="character" w:customStyle="1" w:styleId="WW8Num19z2">
    <w:name w:val="WW8Num19z2"/>
    <w:rsid w:val="007B696A"/>
  </w:style>
  <w:style w:type="character" w:customStyle="1" w:styleId="WW8Num19z3">
    <w:name w:val="WW8Num19z3"/>
    <w:rsid w:val="007B696A"/>
  </w:style>
  <w:style w:type="character" w:customStyle="1" w:styleId="WW8Num19z4">
    <w:name w:val="WW8Num19z4"/>
    <w:rsid w:val="007B696A"/>
  </w:style>
  <w:style w:type="character" w:customStyle="1" w:styleId="WW8Num19z5">
    <w:name w:val="WW8Num19z5"/>
    <w:rsid w:val="007B696A"/>
  </w:style>
  <w:style w:type="character" w:customStyle="1" w:styleId="WW8Num19z6">
    <w:name w:val="WW8Num19z6"/>
    <w:rsid w:val="007B696A"/>
  </w:style>
  <w:style w:type="character" w:customStyle="1" w:styleId="WW8Num19z7">
    <w:name w:val="WW8Num19z7"/>
    <w:rsid w:val="007B696A"/>
  </w:style>
  <w:style w:type="character" w:customStyle="1" w:styleId="WW8Num19z8">
    <w:name w:val="WW8Num19z8"/>
    <w:rsid w:val="007B696A"/>
  </w:style>
  <w:style w:type="character" w:customStyle="1" w:styleId="WW8Num20z0">
    <w:name w:val="WW8Num20z0"/>
    <w:rsid w:val="007B696A"/>
    <w:rPr>
      <w:b/>
    </w:rPr>
  </w:style>
  <w:style w:type="character" w:customStyle="1" w:styleId="WW8Num20z1">
    <w:name w:val="WW8Num20z1"/>
    <w:rsid w:val="007B696A"/>
  </w:style>
  <w:style w:type="character" w:customStyle="1" w:styleId="WW8Num20z2">
    <w:name w:val="WW8Num20z2"/>
    <w:rsid w:val="007B696A"/>
  </w:style>
  <w:style w:type="character" w:customStyle="1" w:styleId="WW8Num20z3">
    <w:name w:val="WW8Num20z3"/>
    <w:rsid w:val="007B696A"/>
  </w:style>
  <w:style w:type="character" w:customStyle="1" w:styleId="WW8Num20z4">
    <w:name w:val="WW8Num20z4"/>
    <w:rsid w:val="007B696A"/>
  </w:style>
  <w:style w:type="character" w:customStyle="1" w:styleId="WW8Num20z5">
    <w:name w:val="WW8Num20z5"/>
    <w:rsid w:val="007B696A"/>
  </w:style>
  <w:style w:type="character" w:customStyle="1" w:styleId="WW8Num20z6">
    <w:name w:val="WW8Num20z6"/>
    <w:rsid w:val="007B696A"/>
  </w:style>
  <w:style w:type="character" w:customStyle="1" w:styleId="WW8Num20z7">
    <w:name w:val="WW8Num20z7"/>
    <w:rsid w:val="007B696A"/>
  </w:style>
  <w:style w:type="character" w:customStyle="1" w:styleId="WW8Num20z8">
    <w:name w:val="WW8Num20z8"/>
    <w:rsid w:val="007B696A"/>
  </w:style>
  <w:style w:type="character" w:customStyle="1" w:styleId="WW8Num21z0">
    <w:name w:val="WW8Num21z0"/>
    <w:rsid w:val="007B696A"/>
    <w:rPr>
      <w:rFonts w:ascii="Wingdings" w:hAnsi="Wingdings" w:cs="Wingdings" w:hint="default"/>
    </w:rPr>
  </w:style>
  <w:style w:type="character" w:customStyle="1" w:styleId="WW8Num21z1">
    <w:name w:val="WW8Num21z1"/>
    <w:rsid w:val="007B696A"/>
  </w:style>
  <w:style w:type="character" w:customStyle="1" w:styleId="WW8Num21z2">
    <w:name w:val="WW8Num21z2"/>
    <w:rsid w:val="007B696A"/>
  </w:style>
  <w:style w:type="character" w:customStyle="1" w:styleId="WW8Num21z3">
    <w:name w:val="WW8Num21z3"/>
    <w:rsid w:val="007B696A"/>
  </w:style>
  <w:style w:type="character" w:customStyle="1" w:styleId="WW8Num21z4">
    <w:name w:val="WW8Num21z4"/>
    <w:rsid w:val="007B696A"/>
  </w:style>
  <w:style w:type="character" w:customStyle="1" w:styleId="WW8Num21z5">
    <w:name w:val="WW8Num21z5"/>
    <w:rsid w:val="007B696A"/>
  </w:style>
  <w:style w:type="character" w:customStyle="1" w:styleId="WW8Num21z6">
    <w:name w:val="WW8Num21z6"/>
    <w:rsid w:val="007B696A"/>
  </w:style>
  <w:style w:type="character" w:customStyle="1" w:styleId="WW8Num21z7">
    <w:name w:val="WW8Num21z7"/>
    <w:rsid w:val="007B696A"/>
  </w:style>
  <w:style w:type="character" w:customStyle="1" w:styleId="WW8Num21z8">
    <w:name w:val="WW8Num21z8"/>
    <w:rsid w:val="007B696A"/>
  </w:style>
  <w:style w:type="character" w:customStyle="1" w:styleId="WW8Num22z0">
    <w:name w:val="WW8Num22z0"/>
    <w:rsid w:val="007B696A"/>
    <w:rPr>
      <w:rFonts w:ascii="Wingdings" w:hAnsi="Wingdings" w:cs="Wingdings" w:hint="default"/>
      <w:b w:val="0"/>
      <w:bCs/>
      <w:sz w:val="22"/>
      <w:szCs w:val="22"/>
    </w:rPr>
  </w:style>
  <w:style w:type="character" w:customStyle="1" w:styleId="WW8Num22z1">
    <w:name w:val="WW8Num22z1"/>
    <w:rsid w:val="007B696A"/>
  </w:style>
  <w:style w:type="character" w:customStyle="1" w:styleId="WW8Num22z2">
    <w:name w:val="WW8Num22z2"/>
    <w:rsid w:val="007B696A"/>
  </w:style>
  <w:style w:type="character" w:customStyle="1" w:styleId="WW8Num22z3">
    <w:name w:val="WW8Num22z3"/>
    <w:rsid w:val="007B696A"/>
  </w:style>
  <w:style w:type="character" w:customStyle="1" w:styleId="WW8Num22z4">
    <w:name w:val="WW8Num22z4"/>
    <w:rsid w:val="007B696A"/>
  </w:style>
  <w:style w:type="character" w:customStyle="1" w:styleId="WW8Num22z5">
    <w:name w:val="WW8Num22z5"/>
    <w:rsid w:val="007B696A"/>
  </w:style>
  <w:style w:type="character" w:customStyle="1" w:styleId="WW8Num22z6">
    <w:name w:val="WW8Num22z6"/>
    <w:rsid w:val="007B696A"/>
  </w:style>
  <w:style w:type="character" w:customStyle="1" w:styleId="WW8Num22z7">
    <w:name w:val="WW8Num22z7"/>
    <w:rsid w:val="007B696A"/>
  </w:style>
  <w:style w:type="character" w:customStyle="1" w:styleId="WW8Num22z8">
    <w:name w:val="WW8Num22z8"/>
    <w:rsid w:val="007B696A"/>
  </w:style>
  <w:style w:type="character" w:customStyle="1" w:styleId="WW8Num23z0">
    <w:name w:val="WW8Num23z0"/>
    <w:rsid w:val="007B696A"/>
    <w:rPr>
      <w:rFonts w:ascii="Wingdings" w:hAnsi="Wingdings" w:cs="Wingdings" w:hint="default"/>
    </w:rPr>
  </w:style>
  <w:style w:type="character" w:customStyle="1" w:styleId="WW8Num23z1">
    <w:name w:val="WW8Num23z1"/>
    <w:rsid w:val="007B696A"/>
  </w:style>
  <w:style w:type="character" w:customStyle="1" w:styleId="WW8Num23z2">
    <w:name w:val="WW8Num23z2"/>
    <w:rsid w:val="007B696A"/>
  </w:style>
  <w:style w:type="character" w:customStyle="1" w:styleId="WW8Num23z3">
    <w:name w:val="WW8Num23z3"/>
    <w:rsid w:val="007B696A"/>
  </w:style>
  <w:style w:type="character" w:customStyle="1" w:styleId="WW8Num23z4">
    <w:name w:val="WW8Num23z4"/>
    <w:rsid w:val="007B696A"/>
  </w:style>
  <w:style w:type="character" w:customStyle="1" w:styleId="WW8Num23z5">
    <w:name w:val="WW8Num23z5"/>
    <w:rsid w:val="007B696A"/>
  </w:style>
  <w:style w:type="character" w:customStyle="1" w:styleId="WW8Num23z6">
    <w:name w:val="WW8Num23z6"/>
    <w:rsid w:val="007B696A"/>
  </w:style>
  <w:style w:type="character" w:customStyle="1" w:styleId="WW8Num23z7">
    <w:name w:val="WW8Num23z7"/>
    <w:rsid w:val="007B696A"/>
  </w:style>
  <w:style w:type="character" w:customStyle="1" w:styleId="WW8Num23z8">
    <w:name w:val="WW8Num23z8"/>
    <w:rsid w:val="007B696A"/>
  </w:style>
  <w:style w:type="character" w:customStyle="1" w:styleId="WW8Num24z0">
    <w:name w:val="WW8Num24z0"/>
    <w:rsid w:val="007B696A"/>
    <w:rPr>
      <w:rFonts w:ascii="Wingdings" w:hAnsi="Wingdings" w:cs="Wingdings" w:hint="default"/>
    </w:rPr>
  </w:style>
  <w:style w:type="character" w:customStyle="1" w:styleId="WW8Num24z1">
    <w:name w:val="WW8Num24z1"/>
    <w:rsid w:val="007B696A"/>
    <w:rPr>
      <w:rFonts w:ascii="Courier New" w:hAnsi="Courier New" w:cs="Courier New" w:hint="default"/>
    </w:rPr>
  </w:style>
  <w:style w:type="character" w:customStyle="1" w:styleId="WW8Num24z3">
    <w:name w:val="WW8Num24z3"/>
    <w:rsid w:val="007B696A"/>
    <w:rPr>
      <w:rFonts w:ascii="Symbol" w:hAnsi="Symbol" w:cs="Symbol" w:hint="default"/>
    </w:rPr>
  </w:style>
  <w:style w:type="character" w:customStyle="1" w:styleId="WW8Num25z0">
    <w:name w:val="WW8Num25z0"/>
    <w:rsid w:val="007B696A"/>
    <w:rPr>
      <w:rFonts w:ascii="Wingdings" w:hAnsi="Wingdings" w:cs="Wingdings" w:hint="default"/>
    </w:rPr>
  </w:style>
  <w:style w:type="character" w:customStyle="1" w:styleId="WW8Num25z1">
    <w:name w:val="WW8Num25z1"/>
    <w:rsid w:val="007B696A"/>
    <w:rPr>
      <w:rFonts w:ascii="Courier New" w:hAnsi="Courier New" w:cs="Courier New" w:hint="default"/>
    </w:rPr>
  </w:style>
  <w:style w:type="character" w:customStyle="1" w:styleId="WW8Num25z3">
    <w:name w:val="WW8Num25z3"/>
    <w:rsid w:val="007B696A"/>
    <w:rPr>
      <w:rFonts w:ascii="Symbol" w:hAnsi="Symbol" w:cs="Symbol" w:hint="default"/>
    </w:rPr>
  </w:style>
  <w:style w:type="character" w:customStyle="1" w:styleId="WW8Num26z0">
    <w:name w:val="WW8Num26z0"/>
    <w:rsid w:val="007B696A"/>
    <w:rPr>
      <w:rFonts w:ascii="Wingdings" w:hAnsi="Wingdings" w:cs="Wingdings" w:hint="default"/>
    </w:rPr>
  </w:style>
  <w:style w:type="character" w:customStyle="1" w:styleId="WW8Num26z1">
    <w:name w:val="WW8Num26z1"/>
    <w:rsid w:val="007B696A"/>
    <w:rPr>
      <w:rFonts w:ascii="Courier New" w:hAnsi="Courier New" w:cs="Courier New" w:hint="default"/>
    </w:rPr>
  </w:style>
  <w:style w:type="character" w:customStyle="1" w:styleId="WW8Num26z3">
    <w:name w:val="WW8Num26z3"/>
    <w:rsid w:val="007B696A"/>
    <w:rPr>
      <w:rFonts w:ascii="Symbol" w:hAnsi="Symbol" w:cs="Symbol" w:hint="default"/>
    </w:rPr>
  </w:style>
  <w:style w:type="character" w:customStyle="1" w:styleId="WW8Num27z0">
    <w:name w:val="WW8Num27z0"/>
    <w:rsid w:val="007B696A"/>
    <w:rPr>
      <w:rFonts w:ascii="Symbol" w:hAnsi="Symbol" w:cs="Symbol" w:hint="default"/>
    </w:rPr>
  </w:style>
  <w:style w:type="character" w:customStyle="1" w:styleId="WW8Num27z1">
    <w:name w:val="WW8Num27z1"/>
    <w:rsid w:val="007B696A"/>
    <w:rPr>
      <w:rFonts w:ascii="Courier New" w:hAnsi="Courier New" w:cs="Courier New" w:hint="default"/>
    </w:rPr>
  </w:style>
  <w:style w:type="character" w:customStyle="1" w:styleId="WW8Num27z2">
    <w:name w:val="WW8Num27z2"/>
    <w:rsid w:val="007B696A"/>
    <w:rPr>
      <w:rFonts w:ascii="Wingdings" w:hAnsi="Wingdings" w:cs="Wingdings" w:hint="default"/>
    </w:rPr>
  </w:style>
  <w:style w:type="character" w:customStyle="1" w:styleId="WW8Num28z0">
    <w:name w:val="WW8Num28z0"/>
    <w:rsid w:val="007B696A"/>
    <w:rPr>
      <w:rFonts w:ascii="Times New Roman" w:hAnsi="Times New Roman" w:cs="Times New Roman" w:hint="default"/>
    </w:rPr>
  </w:style>
  <w:style w:type="character" w:customStyle="1" w:styleId="2">
    <w:name w:val="Основной шрифт абзаца2"/>
    <w:rsid w:val="007B696A"/>
  </w:style>
  <w:style w:type="character" w:customStyle="1" w:styleId="WW8Num11z2">
    <w:name w:val="WW8Num11z2"/>
    <w:rsid w:val="007B696A"/>
  </w:style>
  <w:style w:type="character" w:customStyle="1" w:styleId="WW8Num11z3">
    <w:name w:val="WW8Num11z3"/>
    <w:rsid w:val="007B696A"/>
  </w:style>
  <w:style w:type="character" w:customStyle="1" w:styleId="WW8Num11z4">
    <w:name w:val="WW8Num11z4"/>
    <w:rsid w:val="007B696A"/>
  </w:style>
  <w:style w:type="character" w:customStyle="1" w:styleId="WW8Num11z5">
    <w:name w:val="WW8Num11z5"/>
    <w:rsid w:val="007B696A"/>
  </w:style>
  <w:style w:type="character" w:customStyle="1" w:styleId="WW8Num11z6">
    <w:name w:val="WW8Num11z6"/>
    <w:rsid w:val="007B696A"/>
  </w:style>
  <w:style w:type="character" w:customStyle="1" w:styleId="WW8Num11z7">
    <w:name w:val="WW8Num11z7"/>
    <w:rsid w:val="007B696A"/>
  </w:style>
  <w:style w:type="character" w:customStyle="1" w:styleId="WW8Num11z8">
    <w:name w:val="WW8Num11z8"/>
    <w:rsid w:val="007B696A"/>
  </w:style>
  <w:style w:type="character" w:customStyle="1" w:styleId="WW8Num13z2">
    <w:name w:val="WW8Num13z2"/>
    <w:rsid w:val="007B696A"/>
  </w:style>
  <w:style w:type="character" w:customStyle="1" w:styleId="WW8Num13z3">
    <w:name w:val="WW8Num13z3"/>
    <w:rsid w:val="007B696A"/>
  </w:style>
  <w:style w:type="character" w:customStyle="1" w:styleId="WW8Num13z4">
    <w:name w:val="WW8Num13z4"/>
    <w:rsid w:val="007B696A"/>
  </w:style>
  <w:style w:type="character" w:customStyle="1" w:styleId="WW8Num13z5">
    <w:name w:val="WW8Num13z5"/>
    <w:rsid w:val="007B696A"/>
  </w:style>
  <w:style w:type="character" w:customStyle="1" w:styleId="WW8Num13z6">
    <w:name w:val="WW8Num13z6"/>
    <w:rsid w:val="007B696A"/>
  </w:style>
  <w:style w:type="character" w:customStyle="1" w:styleId="WW8Num13z7">
    <w:name w:val="WW8Num13z7"/>
    <w:rsid w:val="007B696A"/>
  </w:style>
  <w:style w:type="character" w:customStyle="1" w:styleId="WW8Num13z8">
    <w:name w:val="WW8Num13z8"/>
    <w:rsid w:val="007B696A"/>
  </w:style>
  <w:style w:type="character" w:customStyle="1" w:styleId="WW8Num14z2">
    <w:name w:val="WW8Num14z2"/>
    <w:rsid w:val="007B696A"/>
  </w:style>
  <w:style w:type="character" w:customStyle="1" w:styleId="WW8Num14z3">
    <w:name w:val="WW8Num14z3"/>
    <w:rsid w:val="007B696A"/>
  </w:style>
  <w:style w:type="character" w:customStyle="1" w:styleId="WW8Num14z4">
    <w:name w:val="WW8Num14z4"/>
    <w:rsid w:val="007B696A"/>
  </w:style>
  <w:style w:type="character" w:customStyle="1" w:styleId="WW8Num14z5">
    <w:name w:val="WW8Num14z5"/>
    <w:rsid w:val="007B696A"/>
  </w:style>
  <w:style w:type="character" w:customStyle="1" w:styleId="WW8Num14z6">
    <w:name w:val="WW8Num14z6"/>
    <w:rsid w:val="007B696A"/>
  </w:style>
  <w:style w:type="character" w:customStyle="1" w:styleId="WW8Num14z7">
    <w:name w:val="WW8Num14z7"/>
    <w:rsid w:val="007B696A"/>
  </w:style>
  <w:style w:type="character" w:customStyle="1" w:styleId="WW8Num14z8">
    <w:name w:val="WW8Num14z8"/>
    <w:rsid w:val="007B696A"/>
  </w:style>
  <w:style w:type="character" w:customStyle="1" w:styleId="WW8Num15z2">
    <w:name w:val="WW8Num15z2"/>
    <w:rsid w:val="007B696A"/>
  </w:style>
  <w:style w:type="character" w:customStyle="1" w:styleId="WW8Num15z3">
    <w:name w:val="WW8Num15z3"/>
    <w:rsid w:val="007B696A"/>
  </w:style>
  <w:style w:type="character" w:customStyle="1" w:styleId="WW8Num15z4">
    <w:name w:val="WW8Num15z4"/>
    <w:rsid w:val="007B696A"/>
  </w:style>
  <w:style w:type="character" w:customStyle="1" w:styleId="WW8Num15z5">
    <w:name w:val="WW8Num15z5"/>
    <w:rsid w:val="007B696A"/>
  </w:style>
  <w:style w:type="character" w:customStyle="1" w:styleId="WW8Num15z6">
    <w:name w:val="WW8Num15z6"/>
    <w:rsid w:val="007B696A"/>
  </w:style>
  <w:style w:type="character" w:customStyle="1" w:styleId="WW8Num15z7">
    <w:name w:val="WW8Num15z7"/>
    <w:rsid w:val="007B696A"/>
  </w:style>
  <w:style w:type="character" w:customStyle="1" w:styleId="WW8Num15z8">
    <w:name w:val="WW8Num15z8"/>
    <w:rsid w:val="007B696A"/>
  </w:style>
  <w:style w:type="character" w:customStyle="1" w:styleId="WW8Num5z1">
    <w:name w:val="WW8Num5z1"/>
    <w:rsid w:val="007B696A"/>
    <w:rPr>
      <w:rFonts w:ascii="Courier New" w:hAnsi="Courier New" w:cs="Courier New" w:hint="default"/>
    </w:rPr>
  </w:style>
  <w:style w:type="character" w:customStyle="1" w:styleId="WW8Num5z2">
    <w:name w:val="WW8Num5z2"/>
    <w:rsid w:val="007B696A"/>
    <w:rPr>
      <w:rFonts w:ascii="Wingdings" w:hAnsi="Wingdings" w:cs="Wingdings" w:hint="default"/>
    </w:rPr>
  </w:style>
  <w:style w:type="character" w:customStyle="1" w:styleId="WW8Num6z2">
    <w:name w:val="WW8Num6z2"/>
    <w:rsid w:val="007B696A"/>
    <w:rPr>
      <w:rFonts w:ascii="Wingdings" w:hAnsi="Wingdings" w:cs="Wingdings" w:hint="default"/>
    </w:rPr>
  </w:style>
  <w:style w:type="character" w:customStyle="1" w:styleId="WW8Num6z3">
    <w:name w:val="WW8Num6z3"/>
    <w:rsid w:val="007B696A"/>
    <w:rPr>
      <w:rFonts w:ascii="Symbol" w:hAnsi="Symbol" w:cs="Symbol" w:hint="default"/>
    </w:rPr>
  </w:style>
  <w:style w:type="character" w:customStyle="1" w:styleId="WW8Num7z2">
    <w:name w:val="WW8Num7z2"/>
    <w:rsid w:val="007B696A"/>
    <w:rPr>
      <w:rFonts w:ascii="Wingdings" w:hAnsi="Wingdings" w:cs="Wingdings" w:hint="default"/>
    </w:rPr>
  </w:style>
  <w:style w:type="character" w:customStyle="1" w:styleId="WW8Num7z3">
    <w:name w:val="WW8Num7z3"/>
    <w:rsid w:val="007B696A"/>
    <w:rPr>
      <w:rFonts w:ascii="Symbol" w:hAnsi="Symbol" w:cs="Symbol" w:hint="default"/>
    </w:rPr>
  </w:style>
  <w:style w:type="character" w:customStyle="1" w:styleId="10">
    <w:name w:val="Основной шрифт абзаца1"/>
    <w:rsid w:val="007B696A"/>
  </w:style>
  <w:style w:type="character" w:customStyle="1" w:styleId="a6">
    <w:name w:val="Текст выноски Знак"/>
    <w:rsid w:val="007B696A"/>
    <w:rPr>
      <w:rFonts w:ascii="Tahoma" w:hAnsi="Tahoma" w:cs="Tahoma"/>
      <w:sz w:val="16"/>
      <w:szCs w:val="16"/>
    </w:rPr>
  </w:style>
  <w:style w:type="character" w:customStyle="1" w:styleId="a7">
    <w:name w:val="Символ нумерации"/>
    <w:rsid w:val="007B696A"/>
  </w:style>
  <w:style w:type="character" w:customStyle="1" w:styleId="WW8Num12z2">
    <w:name w:val="WW8Num12z2"/>
    <w:rsid w:val="007B696A"/>
  </w:style>
  <w:style w:type="character" w:customStyle="1" w:styleId="WW8Num12z3">
    <w:name w:val="WW8Num12z3"/>
    <w:rsid w:val="007B696A"/>
  </w:style>
  <w:style w:type="character" w:customStyle="1" w:styleId="WW8Num12z4">
    <w:name w:val="WW8Num12z4"/>
    <w:rsid w:val="007B696A"/>
  </w:style>
  <w:style w:type="character" w:customStyle="1" w:styleId="WW8Num12z5">
    <w:name w:val="WW8Num12z5"/>
    <w:rsid w:val="007B696A"/>
  </w:style>
  <w:style w:type="character" w:customStyle="1" w:styleId="WW8Num12z6">
    <w:name w:val="WW8Num12z6"/>
    <w:rsid w:val="007B696A"/>
  </w:style>
  <w:style w:type="character" w:customStyle="1" w:styleId="WW8Num12z7">
    <w:name w:val="WW8Num12z7"/>
    <w:rsid w:val="007B696A"/>
  </w:style>
  <w:style w:type="character" w:customStyle="1" w:styleId="WW8Num12z8">
    <w:name w:val="WW8Num12z8"/>
    <w:rsid w:val="007B696A"/>
  </w:style>
  <w:style w:type="character" w:customStyle="1" w:styleId="a8">
    <w:name w:val="Маркеры списка"/>
    <w:rsid w:val="007B696A"/>
    <w:rPr>
      <w:rFonts w:ascii="OpenSymbol" w:eastAsia="OpenSymbol" w:hAnsi="OpenSymbol" w:cs="OpenSymbol"/>
    </w:rPr>
  </w:style>
  <w:style w:type="paragraph" w:styleId="a9">
    <w:name w:val="Title"/>
    <w:basedOn w:val="a0"/>
    <w:next w:val="aa"/>
    <w:link w:val="ab"/>
    <w:rsid w:val="007B696A"/>
    <w:pPr>
      <w:keepNext/>
      <w:suppressAutoHyphens/>
      <w:spacing w:before="240" w:after="120" w:line="240" w:lineRule="auto"/>
    </w:pPr>
    <w:rPr>
      <w:rFonts w:ascii="Arial" w:eastAsia="SimSun" w:hAnsi="Arial" w:cs="Lucida Sans"/>
      <w:sz w:val="28"/>
      <w:szCs w:val="28"/>
      <w:lang w:eastAsia="ar-SA"/>
    </w:rPr>
  </w:style>
  <w:style w:type="character" w:customStyle="1" w:styleId="ab">
    <w:name w:val="Название Знак"/>
    <w:basedOn w:val="a1"/>
    <w:link w:val="a9"/>
    <w:rsid w:val="007B696A"/>
    <w:rPr>
      <w:rFonts w:ascii="Arial" w:eastAsia="SimSun" w:hAnsi="Arial" w:cs="Lucida Sans"/>
      <w:sz w:val="28"/>
      <w:szCs w:val="28"/>
      <w:lang w:eastAsia="ar-SA"/>
    </w:rPr>
  </w:style>
  <w:style w:type="paragraph" w:styleId="aa">
    <w:name w:val="Body Text"/>
    <w:basedOn w:val="a0"/>
    <w:link w:val="ac"/>
    <w:rsid w:val="007B696A"/>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1"/>
    <w:link w:val="aa"/>
    <w:rsid w:val="007B696A"/>
    <w:rPr>
      <w:rFonts w:ascii="Times New Roman" w:eastAsia="Times New Roman" w:hAnsi="Times New Roman" w:cs="Times New Roman"/>
      <w:sz w:val="24"/>
      <w:szCs w:val="24"/>
      <w:lang w:eastAsia="ar-SA"/>
    </w:rPr>
  </w:style>
  <w:style w:type="paragraph" w:styleId="ad">
    <w:name w:val="List"/>
    <w:basedOn w:val="aa"/>
    <w:rsid w:val="007B696A"/>
    <w:rPr>
      <w:rFonts w:cs="Lucida Sans"/>
    </w:rPr>
  </w:style>
  <w:style w:type="paragraph" w:customStyle="1" w:styleId="20">
    <w:name w:val="Название2"/>
    <w:basedOn w:val="a0"/>
    <w:rsid w:val="007B696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21">
    <w:name w:val="Указатель2"/>
    <w:basedOn w:val="a0"/>
    <w:rsid w:val="007B696A"/>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11">
    <w:name w:val="Название1"/>
    <w:basedOn w:val="a0"/>
    <w:rsid w:val="007B696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2">
    <w:name w:val="Указатель1"/>
    <w:basedOn w:val="a0"/>
    <w:rsid w:val="007B696A"/>
    <w:pPr>
      <w:suppressLineNumbers/>
      <w:suppressAutoHyphens/>
      <w:spacing w:after="0" w:line="240" w:lineRule="auto"/>
    </w:pPr>
    <w:rPr>
      <w:rFonts w:ascii="Times New Roman" w:eastAsia="Times New Roman" w:hAnsi="Times New Roman" w:cs="Lucida Sans"/>
      <w:sz w:val="24"/>
      <w:szCs w:val="24"/>
      <w:lang w:eastAsia="ar-SA"/>
    </w:rPr>
  </w:style>
  <w:style w:type="paragraph" w:styleId="ae">
    <w:name w:val="Subtitle"/>
    <w:basedOn w:val="a9"/>
    <w:next w:val="aa"/>
    <w:link w:val="af"/>
    <w:qFormat/>
    <w:rsid w:val="007B696A"/>
    <w:pPr>
      <w:jc w:val="center"/>
    </w:pPr>
    <w:rPr>
      <w:i/>
      <w:iCs/>
    </w:rPr>
  </w:style>
  <w:style w:type="character" w:customStyle="1" w:styleId="af">
    <w:name w:val="Подзаголовок Знак"/>
    <w:basedOn w:val="a1"/>
    <w:link w:val="ae"/>
    <w:rsid w:val="007B696A"/>
    <w:rPr>
      <w:rFonts w:ascii="Arial" w:eastAsia="SimSun" w:hAnsi="Arial" w:cs="Lucida Sans"/>
      <w:i/>
      <w:iCs/>
      <w:sz w:val="28"/>
      <w:szCs w:val="28"/>
      <w:lang w:eastAsia="ar-SA"/>
    </w:rPr>
  </w:style>
  <w:style w:type="paragraph" w:customStyle="1" w:styleId="210">
    <w:name w:val="Основной текст с отступом 21"/>
    <w:basedOn w:val="a0"/>
    <w:rsid w:val="007B696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0">
    <w:name w:val="Balloon Text"/>
    <w:basedOn w:val="a0"/>
    <w:link w:val="13"/>
    <w:rsid w:val="007B696A"/>
    <w:pPr>
      <w:suppressAutoHyphens/>
      <w:spacing w:after="0" w:line="240" w:lineRule="auto"/>
    </w:pPr>
    <w:rPr>
      <w:rFonts w:ascii="Tahoma" w:eastAsia="Times New Roman" w:hAnsi="Tahoma" w:cs="Tahoma"/>
      <w:sz w:val="16"/>
      <w:szCs w:val="16"/>
      <w:lang w:eastAsia="ar-SA"/>
    </w:rPr>
  </w:style>
  <w:style w:type="character" w:customStyle="1" w:styleId="13">
    <w:name w:val="Текст выноски Знак1"/>
    <w:basedOn w:val="a1"/>
    <w:link w:val="af0"/>
    <w:rsid w:val="007B696A"/>
    <w:rPr>
      <w:rFonts w:ascii="Tahoma" w:eastAsia="Times New Roman" w:hAnsi="Tahoma" w:cs="Tahoma"/>
      <w:sz w:val="16"/>
      <w:szCs w:val="16"/>
      <w:lang w:eastAsia="ar-SA"/>
    </w:rPr>
  </w:style>
  <w:style w:type="paragraph" w:customStyle="1" w:styleId="af1">
    <w:name w:val="Содержимое таблицы"/>
    <w:basedOn w:val="a0"/>
    <w:rsid w:val="007B696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7B696A"/>
    <w:pPr>
      <w:jc w:val="center"/>
    </w:pPr>
    <w:rPr>
      <w:b/>
      <w:bCs/>
    </w:rPr>
  </w:style>
  <w:style w:type="paragraph" w:styleId="af3">
    <w:name w:val="Body Text Indent"/>
    <w:basedOn w:val="a0"/>
    <w:link w:val="af4"/>
    <w:rsid w:val="007B696A"/>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af4">
    <w:name w:val="Основной текст с отступом Знак"/>
    <w:basedOn w:val="a1"/>
    <w:link w:val="af3"/>
    <w:rsid w:val="007B696A"/>
    <w:rPr>
      <w:rFonts w:ascii="Times New Roman" w:eastAsia="Times New Roman" w:hAnsi="Times New Roman" w:cs="Times New Roman"/>
      <w:sz w:val="28"/>
      <w:szCs w:val="24"/>
      <w:lang w:eastAsia="ar-SA"/>
    </w:rPr>
  </w:style>
  <w:style w:type="paragraph" w:styleId="af5">
    <w:name w:val="Normal (Web)"/>
    <w:basedOn w:val="a0"/>
    <w:uiPriority w:val="99"/>
    <w:rsid w:val="007B696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R1">
    <w:name w:val="FR1"/>
    <w:rsid w:val="007B696A"/>
    <w:pPr>
      <w:widowControl w:val="0"/>
      <w:suppressAutoHyphens/>
      <w:snapToGrid w:val="0"/>
      <w:spacing w:before="380" w:after="0" w:line="252" w:lineRule="auto"/>
      <w:ind w:left="320" w:right="200"/>
      <w:jc w:val="center"/>
    </w:pPr>
    <w:rPr>
      <w:rFonts w:ascii="Times New Roman" w:eastAsia="Times New Roman" w:hAnsi="Times New Roman" w:cs="Times New Roman"/>
      <w:b/>
      <w:sz w:val="18"/>
      <w:szCs w:val="20"/>
      <w:lang w:eastAsia="ar-SA"/>
    </w:rPr>
  </w:style>
  <w:style w:type="paragraph" w:styleId="af6">
    <w:name w:val="header"/>
    <w:basedOn w:val="a0"/>
    <w:link w:val="af7"/>
    <w:uiPriority w:val="99"/>
    <w:unhideWhenUsed/>
    <w:rsid w:val="007B69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1"/>
    <w:link w:val="af6"/>
    <w:uiPriority w:val="99"/>
    <w:rsid w:val="007B696A"/>
    <w:rPr>
      <w:rFonts w:ascii="Times New Roman" w:eastAsia="Times New Roman" w:hAnsi="Times New Roman" w:cs="Times New Roman"/>
      <w:sz w:val="24"/>
      <w:szCs w:val="24"/>
      <w:lang w:eastAsia="ar-SA"/>
    </w:rPr>
  </w:style>
  <w:style w:type="paragraph" w:styleId="af8">
    <w:name w:val="footer"/>
    <w:basedOn w:val="a0"/>
    <w:link w:val="af9"/>
    <w:uiPriority w:val="99"/>
    <w:unhideWhenUsed/>
    <w:rsid w:val="007B696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1"/>
    <w:link w:val="af8"/>
    <w:uiPriority w:val="99"/>
    <w:rsid w:val="007B696A"/>
    <w:rPr>
      <w:rFonts w:ascii="Times New Roman" w:eastAsia="Times New Roman" w:hAnsi="Times New Roman" w:cs="Times New Roman"/>
      <w:sz w:val="24"/>
      <w:szCs w:val="24"/>
      <w:lang w:eastAsia="ar-SA"/>
    </w:rPr>
  </w:style>
  <w:style w:type="paragraph" w:customStyle="1" w:styleId="headertext">
    <w:name w:val="headertext"/>
    <w:basedOn w:val="a0"/>
    <w:rsid w:val="007B696A"/>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numbering" w:customStyle="1" w:styleId="a">
    <w:name w:val="Пункты"/>
    <w:rsid w:val="007B696A"/>
    <w:pPr>
      <w:numPr>
        <w:numId w:val="14"/>
      </w:numPr>
    </w:pPr>
  </w:style>
  <w:style w:type="paragraph" w:styleId="afa">
    <w:name w:val="Revision"/>
    <w:hidden/>
    <w:uiPriority w:val="99"/>
    <w:semiHidden/>
    <w:rsid w:val="007B696A"/>
    <w:pPr>
      <w:spacing w:after="0" w:line="240" w:lineRule="auto"/>
    </w:pPr>
    <w:rPr>
      <w:rFonts w:ascii="Times New Roman" w:eastAsia="Times New Roman" w:hAnsi="Times New Roman" w:cs="Times New Roman"/>
      <w:sz w:val="24"/>
      <w:szCs w:val="24"/>
      <w:lang w:eastAsia="ar-SA"/>
    </w:rPr>
  </w:style>
  <w:style w:type="character" w:styleId="afb">
    <w:name w:val="Hyperlink"/>
    <w:rsid w:val="007B696A"/>
    <w:rPr>
      <w:color w:val="000080"/>
      <w:u w:val="single"/>
    </w:rPr>
  </w:style>
  <w:style w:type="table" w:styleId="afc">
    <w:name w:val="Table Grid"/>
    <w:basedOn w:val="a2"/>
    <w:uiPriority w:val="39"/>
    <w:rsid w:val="007B6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WordListStyleDefinition1080520803">
    <w:name w:val="Import Word List Style Definition 1080520803"/>
    <w:rsid w:val="007B696A"/>
    <w:pPr>
      <w:spacing w:after="0" w:line="240" w:lineRule="auto"/>
      <w:ind w:left="360" w:hanging="360"/>
    </w:pPr>
    <w:rPr>
      <w:rFonts w:ascii="Times New Roman" w:eastAsia="Times New Roman" w:hAnsi="Times New Roman" w:cs="Times New Roman"/>
      <w:sz w:val="20"/>
      <w:szCs w:val="20"/>
      <w:lang w:eastAsia="ru-RU"/>
    </w:rPr>
  </w:style>
  <w:style w:type="paragraph" w:customStyle="1" w:styleId="c5">
    <w:name w:val="c5"/>
    <w:basedOn w:val="a0"/>
    <w:rsid w:val="007B696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c"/>
    <w:uiPriority w:val="59"/>
    <w:rsid w:val="007B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93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chubrik.ru" TargetMode="External"/><Relationship Id="rId3" Type="http://schemas.openxmlformats.org/officeDocument/2006/relationships/settings" Target="settings.xml"/><Relationship Id="rId7" Type="http://schemas.openxmlformats.org/officeDocument/2006/relationships/hyperlink" Target="http://ru.wikipedia.org/w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theme" Target="theme/theme1.xml"/><Relationship Id="rId5" Type="http://schemas.openxmlformats.org/officeDocument/2006/relationships/hyperlink" Target="http://collection.crossedu.ru/catalog/rubr/f544b3b7f1f45b76f453552f31d9b1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usic-d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43</Pages>
  <Words>11855</Words>
  <Characters>67578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Спасская СОШ</cp:lastModifiedBy>
  <cp:revision>25</cp:revision>
  <dcterms:created xsi:type="dcterms:W3CDTF">2022-06-21T19:55:00Z</dcterms:created>
  <dcterms:modified xsi:type="dcterms:W3CDTF">2023-10-24T16:40:00Z</dcterms:modified>
</cp:coreProperties>
</file>